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B29" w:rsidRPr="00530EF4" w:rsidRDefault="001E7B29" w:rsidP="001E7B29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30EF4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TotalKultur - Bewerbung </w:t>
      </w:r>
    </w:p>
    <w:p w:rsidR="001E7B29" w:rsidRPr="00530EF4" w:rsidRDefault="001E7B29" w:rsidP="001E7B2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530EF4">
        <w:rPr>
          <w:rFonts w:ascii="Arial" w:eastAsiaTheme="minorHAnsi" w:hAnsi="Arial" w:cs="Arial"/>
          <w:b/>
          <w:lang w:eastAsia="en-US"/>
        </w:rPr>
        <w:t xml:space="preserve">Vorstellung der Projektidee, Partner und </w:t>
      </w:r>
      <w:r w:rsidR="002A382F" w:rsidRPr="00530EF4">
        <w:rPr>
          <w:rFonts w:ascii="Arial" w:eastAsiaTheme="minorHAnsi" w:hAnsi="Arial" w:cs="Arial"/>
          <w:b/>
          <w:lang w:eastAsia="en-US"/>
        </w:rPr>
        <w:t>Ausgaben</w:t>
      </w:r>
    </w:p>
    <w:p w:rsidR="002C785E" w:rsidRDefault="002C785E" w:rsidP="001E7B29">
      <w:pPr>
        <w:rPr>
          <w:rFonts w:ascii="Arial" w:hAnsi="Arial" w:cs="Arial"/>
        </w:rPr>
      </w:pPr>
    </w:p>
    <w:p w:rsidR="00530EF4" w:rsidRPr="00530EF4" w:rsidRDefault="00530EF4" w:rsidP="001E7B29">
      <w:pPr>
        <w:rPr>
          <w:rFonts w:ascii="Arial" w:hAnsi="Arial" w:cs="Arial"/>
        </w:rPr>
      </w:pPr>
    </w:p>
    <w:p w:rsidR="00F97DE1" w:rsidRPr="00530EF4" w:rsidRDefault="00F97DE1" w:rsidP="002A382F">
      <w:pPr>
        <w:pStyle w:val="Listenabsatz"/>
        <w:numPr>
          <w:ilvl w:val="0"/>
          <w:numId w:val="40"/>
        </w:numPr>
        <w:ind w:left="426" w:hanging="426"/>
        <w:jc w:val="both"/>
        <w:rPr>
          <w:rFonts w:ascii="Arial" w:hAnsi="Arial" w:cs="Arial"/>
          <w:b/>
          <w:bCs/>
        </w:rPr>
      </w:pPr>
      <w:r w:rsidRPr="00530EF4">
        <w:rPr>
          <w:rFonts w:ascii="Arial" w:hAnsi="Arial" w:cs="Arial"/>
          <w:b/>
          <w:bCs/>
        </w:rPr>
        <w:t xml:space="preserve">Angaben zum Bewerber / </w:t>
      </w:r>
      <w:r w:rsidR="002A382F" w:rsidRPr="00530EF4">
        <w:rPr>
          <w:rFonts w:ascii="Arial" w:hAnsi="Arial" w:cs="Arial"/>
          <w:b/>
          <w:bCs/>
        </w:rPr>
        <w:t xml:space="preserve">zur </w:t>
      </w:r>
      <w:r w:rsidRPr="00530EF4">
        <w:rPr>
          <w:rFonts w:ascii="Arial" w:hAnsi="Arial" w:cs="Arial"/>
          <w:b/>
          <w:bCs/>
        </w:rPr>
        <w:t>Bildungseinrichtung</w:t>
      </w:r>
    </w:p>
    <w:p w:rsidR="00F97DE1" w:rsidRPr="00530EF4" w:rsidRDefault="00F97DE1" w:rsidP="001E7B29">
      <w:pPr>
        <w:rPr>
          <w:rFonts w:ascii="Arial" w:hAnsi="Arial" w:cs="Arial"/>
        </w:rPr>
      </w:pPr>
    </w:p>
    <w:p w:rsidR="00530EF4" w:rsidRDefault="00530EF4" w:rsidP="00530EF4">
      <w:pPr>
        <w:pStyle w:val="Listenabsatz"/>
        <w:ind w:left="426"/>
        <w:rPr>
          <w:rFonts w:ascii="Arial" w:hAnsi="Arial" w:cs="Arial"/>
          <w:b/>
          <w:i/>
        </w:rPr>
      </w:pPr>
    </w:p>
    <w:p w:rsidR="002A382F" w:rsidRPr="002A382F" w:rsidRDefault="002A382F" w:rsidP="002A382F">
      <w:pPr>
        <w:pStyle w:val="Listenabsatz"/>
        <w:numPr>
          <w:ilvl w:val="1"/>
          <w:numId w:val="40"/>
        </w:numPr>
        <w:ind w:left="426" w:hanging="426"/>
        <w:rPr>
          <w:rFonts w:ascii="Arial" w:hAnsi="Arial" w:cs="Arial"/>
          <w:b/>
          <w:i/>
        </w:rPr>
      </w:pPr>
      <w:r w:rsidRPr="002A382F">
        <w:rPr>
          <w:rFonts w:ascii="Arial" w:hAnsi="Arial" w:cs="Arial"/>
          <w:b/>
          <w:i/>
        </w:rPr>
        <w:t>das Projekt soll an folgender Bildungseinrichtung durchgeführt werden:</w:t>
      </w:r>
    </w:p>
    <w:p w:rsidR="002A382F" w:rsidRPr="002A382F" w:rsidRDefault="002A382F" w:rsidP="002A382F">
      <w:pPr>
        <w:pStyle w:val="Listenabsatz"/>
        <w:ind w:left="426"/>
        <w:rPr>
          <w:rFonts w:ascii="Arial" w:hAnsi="Arial" w:cs="Arial"/>
        </w:rPr>
      </w:pPr>
      <w:r w:rsidRPr="002A382F">
        <w:rPr>
          <w:rFonts w:ascii="Arial" w:hAnsi="Arial" w:cs="Arial"/>
        </w:rPr>
        <w:t>(Schule, Hort, Kindertagesstätte)</w:t>
      </w:r>
    </w:p>
    <w:p w:rsidR="002A382F" w:rsidRDefault="002A382F" w:rsidP="001E7B29">
      <w:pPr>
        <w:rPr>
          <w:rFonts w:ascii="Arial" w:hAnsi="Arial" w:cs="Arial"/>
          <w:b/>
          <w:i/>
        </w:rPr>
      </w:pPr>
    </w:p>
    <w:p w:rsidR="002A382F" w:rsidRDefault="002A382F" w:rsidP="002A382F">
      <w:pPr>
        <w:rPr>
          <w:rFonts w:ascii="Arial" w:hAnsi="Arial" w:cs="Arial"/>
        </w:rPr>
      </w:pPr>
      <w:r w:rsidRPr="00F97DE1">
        <w:rPr>
          <w:rFonts w:ascii="Arial" w:hAnsi="Arial" w:cs="Arial"/>
        </w:rPr>
        <w:t xml:space="preserve">Name: </w:t>
      </w:r>
    </w:p>
    <w:p w:rsidR="002A382F" w:rsidRDefault="002A382F" w:rsidP="002A382F">
      <w:pPr>
        <w:rPr>
          <w:rFonts w:ascii="Arial" w:hAnsi="Arial" w:cs="Arial"/>
        </w:rPr>
      </w:pPr>
    </w:p>
    <w:p w:rsidR="002A382F" w:rsidRDefault="002A382F" w:rsidP="002A382F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2A382F" w:rsidRDefault="002A382F" w:rsidP="002A382F">
      <w:pPr>
        <w:rPr>
          <w:rFonts w:ascii="Arial" w:hAnsi="Arial" w:cs="Arial"/>
        </w:rPr>
      </w:pPr>
    </w:p>
    <w:p w:rsidR="002A382F" w:rsidRDefault="002A382F" w:rsidP="002A382F">
      <w:pPr>
        <w:rPr>
          <w:rFonts w:ascii="Arial" w:hAnsi="Arial" w:cs="Arial"/>
        </w:rPr>
      </w:pPr>
      <w:r>
        <w:rPr>
          <w:rFonts w:ascii="Arial" w:hAnsi="Arial" w:cs="Arial"/>
        </w:rPr>
        <w:t>Leiter</w:t>
      </w:r>
      <w:r>
        <w:rPr>
          <w:rFonts w:ascii="Arial" w:hAnsi="Arial" w:cs="Arial"/>
        </w:rPr>
        <w:t>:</w:t>
      </w:r>
    </w:p>
    <w:p w:rsidR="002A382F" w:rsidRDefault="002A382F" w:rsidP="002A382F">
      <w:pPr>
        <w:rPr>
          <w:rFonts w:ascii="Arial" w:hAnsi="Arial" w:cs="Arial"/>
        </w:rPr>
      </w:pPr>
    </w:p>
    <w:p w:rsidR="002A382F" w:rsidRDefault="002A382F" w:rsidP="002A382F">
      <w:pPr>
        <w:rPr>
          <w:rFonts w:ascii="Arial" w:hAnsi="Arial" w:cs="Arial"/>
        </w:rPr>
      </w:pPr>
      <w:r>
        <w:rPr>
          <w:rFonts w:ascii="Arial" w:hAnsi="Arial" w:cs="Arial"/>
        </w:rPr>
        <w:t>Ansprechpartner für das Projekt:</w:t>
      </w:r>
    </w:p>
    <w:p w:rsidR="002A382F" w:rsidRDefault="002A382F" w:rsidP="002A382F">
      <w:pPr>
        <w:rPr>
          <w:rFonts w:ascii="Arial" w:hAnsi="Arial" w:cs="Arial"/>
        </w:rPr>
      </w:pPr>
    </w:p>
    <w:p w:rsidR="002A382F" w:rsidRDefault="002A382F" w:rsidP="002A382F">
      <w:pPr>
        <w:rPr>
          <w:rFonts w:ascii="Arial" w:hAnsi="Arial" w:cs="Arial"/>
        </w:rPr>
      </w:pPr>
      <w:r>
        <w:rPr>
          <w:rFonts w:ascii="Arial" w:hAnsi="Arial" w:cs="Arial"/>
        </w:rPr>
        <w:t>Telefon Ansprechpartner für das Projekt:</w:t>
      </w:r>
    </w:p>
    <w:p w:rsidR="002A382F" w:rsidRDefault="002A382F" w:rsidP="002A382F">
      <w:pPr>
        <w:rPr>
          <w:rFonts w:ascii="Arial" w:hAnsi="Arial" w:cs="Arial"/>
        </w:rPr>
      </w:pPr>
    </w:p>
    <w:p w:rsidR="002A382F" w:rsidRDefault="002A382F" w:rsidP="002A382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 Ansprechpartner für das Projekt:</w:t>
      </w:r>
    </w:p>
    <w:p w:rsidR="002A382F" w:rsidRDefault="002A382F" w:rsidP="001E7B29">
      <w:pPr>
        <w:rPr>
          <w:rFonts w:ascii="Arial" w:hAnsi="Arial" w:cs="Arial"/>
          <w:b/>
          <w:i/>
        </w:rPr>
      </w:pPr>
    </w:p>
    <w:p w:rsidR="002A382F" w:rsidRDefault="002A382F" w:rsidP="001E7B29">
      <w:pPr>
        <w:rPr>
          <w:rFonts w:ascii="Arial" w:hAnsi="Arial" w:cs="Arial"/>
          <w:b/>
          <w:i/>
        </w:rPr>
      </w:pPr>
    </w:p>
    <w:p w:rsidR="00530EF4" w:rsidRDefault="00530EF4" w:rsidP="001E7B29">
      <w:pPr>
        <w:rPr>
          <w:rFonts w:ascii="Arial" w:hAnsi="Arial" w:cs="Arial"/>
          <w:b/>
          <w:i/>
        </w:rPr>
      </w:pPr>
    </w:p>
    <w:p w:rsidR="00F97DE1" w:rsidRPr="00BD5133" w:rsidRDefault="00BD5133" w:rsidP="001E7B29">
      <w:pPr>
        <w:rPr>
          <w:rFonts w:ascii="Arial" w:hAnsi="Arial" w:cs="Arial"/>
          <w:b/>
          <w:i/>
        </w:rPr>
      </w:pPr>
      <w:r w:rsidRPr="00BD5133">
        <w:rPr>
          <w:rFonts w:ascii="Arial" w:hAnsi="Arial" w:cs="Arial"/>
          <w:b/>
          <w:i/>
        </w:rPr>
        <w:t>1.</w:t>
      </w:r>
      <w:r w:rsidR="002A382F">
        <w:rPr>
          <w:rFonts w:ascii="Arial" w:hAnsi="Arial" w:cs="Arial"/>
          <w:b/>
          <w:i/>
        </w:rPr>
        <w:t>2</w:t>
      </w:r>
      <w:r w:rsidRPr="00BD5133">
        <w:rPr>
          <w:rFonts w:ascii="Arial" w:hAnsi="Arial" w:cs="Arial"/>
          <w:b/>
          <w:i/>
        </w:rPr>
        <w:t xml:space="preserve"> </w:t>
      </w:r>
      <w:r w:rsidR="00F97DE1" w:rsidRPr="00BD5133">
        <w:rPr>
          <w:rFonts w:ascii="Arial" w:hAnsi="Arial" w:cs="Arial"/>
          <w:b/>
          <w:i/>
        </w:rPr>
        <w:t>Träger der Bildungseinrichtung</w:t>
      </w:r>
      <w:r w:rsidR="002A382F">
        <w:rPr>
          <w:rFonts w:ascii="Arial" w:hAnsi="Arial" w:cs="Arial"/>
          <w:b/>
          <w:i/>
        </w:rPr>
        <w:t xml:space="preserve"> (Kommune, freier Träger) ist: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  <w:r w:rsidRPr="00F97DE1">
        <w:rPr>
          <w:rFonts w:ascii="Arial" w:hAnsi="Arial" w:cs="Arial"/>
        </w:rPr>
        <w:t xml:space="preserve">Name: 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7E00C9" w:rsidP="001E7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rechtlicher </w:t>
      </w:r>
      <w:r w:rsidR="00F97DE1">
        <w:rPr>
          <w:rFonts w:ascii="Arial" w:hAnsi="Arial" w:cs="Arial"/>
        </w:rPr>
        <w:t>Ansprechpartner:</w:t>
      </w:r>
    </w:p>
    <w:p w:rsidR="007E00C9" w:rsidRDefault="007E00C9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  <w:r>
        <w:rPr>
          <w:rFonts w:ascii="Arial" w:hAnsi="Arial" w:cs="Arial"/>
        </w:rPr>
        <w:t>Ansprechpartner für das Projekt:</w:t>
      </w:r>
    </w:p>
    <w:p w:rsidR="00592A3B" w:rsidRDefault="00592A3B" w:rsidP="001E7B29">
      <w:pPr>
        <w:rPr>
          <w:rFonts w:ascii="Arial" w:hAnsi="Arial" w:cs="Arial"/>
        </w:rPr>
      </w:pPr>
    </w:p>
    <w:p w:rsidR="00592A3B" w:rsidRDefault="00592A3B" w:rsidP="001E7B29">
      <w:pPr>
        <w:rPr>
          <w:rFonts w:ascii="Arial" w:hAnsi="Arial" w:cs="Arial"/>
        </w:rPr>
      </w:pPr>
      <w:r>
        <w:rPr>
          <w:rFonts w:ascii="Arial" w:hAnsi="Arial" w:cs="Arial"/>
        </w:rPr>
        <w:t>Telefon des Ansprechpartners für das Projekt:</w:t>
      </w:r>
    </w:p>
    <w:p w:rsidR="00592A3B" w:rsidRDefault="00592A3B" w:rsidP="001E7B29">
      <w:pPr>
        <w:rPr>
          <w:rFonts w:ascii="Arial" w:hAnsi="Arial" w:cs="Arial"/>
        </w:rPr>
      </w:pPr>
    </w:p>
    <w:p w:rsidR="00592A3B" w:rsidRDefault="00592A3B" w:rsidP="001E7B2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 des Ansprechpartners für das Projekt: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530EF4" w:rsidRDefault="00530EF4" w:rsidP="001E7B29">
      <w:pPr>
        <w:rPr>
          <w:rFonts w:ascii="Arial" w:hAnsi="Arial" w:cs="Arial"/>
        </w:rPr>
      </w:pPr>
    </w:p>
    <w:p w:rsidR="00F97DE1" w:rsidRPr="00BD5133" w:rsidRDefault="00BD5133" w:rsidP="001E7B29">
      <w:pPr>
        <w:rPr>
          <w:rFonts w:ascii="Arial" w:hAnsi="Arial" w:cs="Arial"/>
          <w:b/>
          <w:i/>
        </w:rPr>
      </w:pPr>
      <w:r w:rsidRPr="00BD5133">
        <w:rPr>
          <w:rFonts w:ascii="Arial" w:hAnsi="Arial" w:cs="Arial"/>
          <w:b/>
          <w:i/>
        </w:rPr>
        <w:t>1.</w:t>
      </w:r>
      <w:r w:rsidR="002A382F">
        <w:rPr>
          <w:rFonts w:ascii="Arial" w:hAnsi="Arial" w:cs="Arial"/>
          <w:b/>
          <w:i/>
        </w:rPr>
        <w:t>3</w:t>
      </w:r>
      <w:r w:rsidRPr="00BD5133">
        <w:rPr>
          <w:rFonts w:ascii="Arial" w:hAnsi="Arial" w:cs="Arial"/>
          <w:b/>
          <w:i/>
        </w:rPr>
        <w:t xml:space="preserve"> </w:t>
      </w:r>
      <w:r w:rsidR="002A382F">
        <w:rPr>
          <w:rFonts w:ascii="Arial" w:hAnsi="Arial" w:cs="Arial"/>
          <w:b/>
          <w:i/>
        </w:rPr>
        <w:t>Antragsteller</w:t>
      </w:r>
      <w:r w:rsidR="001962C0">
        <w:rPr>
          <w:rFonts w:ascii="Arial" w:hAnsi="Arial" w:cs="Arial"/>
          <w:b/>
          <w:i/>
        </w:rPr>
        <w:t xml:space="preserve"> (Bewerber)</w:t>
      </w:r>
      <w:r w:rsidR="002A382F">
        <w:rPr>
          <w:rFonts w:ascii="Arial" w:hAnsi="Arial" w:cs="Arial"/>
          <w:b/>
          <w:i/>
        </w:rPr>
        <w:t xml:space="preserve"> für das Projekt ist</w:t>
      </w:r>
      <w:r w:rsidR="00F97DE1" w:rsidRPr="00BD5133">
        <w:rPr>
          <w:rFonts w:ascii="Arial" w:hAnsi="Arial" w:cs="Arial"/>
          <w:b/>
          <w:i/>
        </w:rPr>
        <w:t>:</w:t>
      </w:r>
    </w:p>
    <w:p w:rsidR="00F97DE1" w:rsidRDefault="002A382F" w:rsidP="001E7B29">
      <w:pPr>
        <w:rPr>
          <w:rFonts w:ascii="Arial" w:hAnsi="Arial" w:cs="Arial"/>
        </w:rPr>
      </w:pPr>
      <w:r>
        <w:rPr>
          <w:rFonts w:ascii="Arial" w:hAnsi="Arial" w:cs="Arial"/>
        </w:rPr>
        <w:t>(Antragsteller kann der Träger der Bildungseinrichtung oder ein Förderverein für die Bildungseinrichtung sein.</w:t>
      </w:r>
      <w:r w:rsidR="00842C26">
        <w:rPr>
          <w:rFonts w:ascii="Arial" w:hAnsi="Arial" w:cs="Arial"/>
        </w:rPr>
        <w:t xml:space="preserve"> Falls der Antragsteller und der Träger der Bildungseinrichtung identisch sind, dann ist Punkt 1.3 nicht noch eimal auszufüllen.</w:t>
      </w:r>
      <w:r>
        <w:rPr>
          <w:rFonts w:ascii="Arial" w:hAnsi="Arial" w:cs="Arial"/>
        </w:rPr>
        <w:t>)</w:t>
      </w:r>
    </w:p>
    <w:p w:rsidR="002A382F" w:rsidRDefault="002A382F" w:rsidP="001E7B29">
      <w:pPr>
        <w:rPr>
          <w:rFonts w:ascii="Arial" w:hAnsi="Arial" w:cs="Arial"/>
        </w:rPr>
      </w:pPr>
    </w:p>
    <w:p w:rsidR="00F97DE1" w:rsidRDefault="00F97DE1" w:rsidP="00F97DE1">
      <w:pPr>
        <w:rPr>
          <w:rFonts w:ascii="Arial" w:hAnsi="Arial" w:cs="Arial"/>
        </w:rPr>
      </w:pPr>
      <w:r w:rsidRPr="00F97DE1">
        <w:rPr>
          <w:rFonts w:ascii="Arial" w:hAnsi="Arial" w:cs="Arial"/>
        </w:rPr>
        <w:t xml:space="preserve">Name: </w:t>
      </w:r>
    </w:p>
    <w:p w:rsidR="00F97DE1" w:rsidRDefault="00F97DE1" w:rsidP="00F97DE1">
      <w:pPr>
        <w:rPr>
          <w:rFonts w:ascii="Arial" w:hAnsi="Arial" w:cs="Arial"/>
        </w:rPr>
      </w:pPr>
    </w:p>
    <w:p w:rsidR="00F97DE1" w:rsidRDefault="00F97DE1" w:rsidP="00F97DE1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F97DE1" w:rsidRDefault="00F97DE1" w:rsidP="00F97DE1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  <w:r>
        <w:rPr>
          <w:rFonts w:ascii="Arial" w:hAnsi="Arial" w:cs="Arial"/>
        </w:rPr>
        <w:t>rechtlicher Ansprechpartner:</w:t>
      </w:r>
    </w:p>
    <w:p w:rsidR="007E00C9" w:rsidRDefault="007E00C9" w:rsidP="007E00C9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  <w:r>
        <w:rPr>
          <w:rFonts w:ascii="Arial" w:hAnsi="Arial" w:cs="Arial"/>
        </w:rPr>
        <w:t>Ansprechpartner für das Projekt:</w:t>
      </w:r>
    </w:p>
    <w:p w:rsidR="00F97DE1" w:rsidRDefault="00F97DE1" w:rsidP="001E7B29">
      <w:pPr>
        <w:rPr>
          <w:rFonts w:ascii="Arial" w:hAnsi="Arial" w:cs="Arial"/>
        </w:rPr>
      </w:pPr>
    </w:p>
    <w:p w:rsidR="00592A3B" w:rsidRDefault="00592A3B" w:rsidP="00592A3B">
      <w:pPr>
        <w:rPr>
          <w:rFonts w:ascii="Arial" w:hAnsi="Arial" w:cs="Arial"/>
        </w:rPr>
      </w:pPr>
      <w:r>
        <w:rPr>
          <w:rFonts w:ascii="Arial" w:hAnsi="Arial" w:cs="Arial"/>
        </w:rPr>
        <w:t>Telefon des Ansprechpartners für das Projekt:</w:t>
      </w:r>
    </w:p>
    <w:p w:rsidR="00592A3B" w:rsidRDefault="00592A3B" w:rsidP="00592A3B">
      <w:pPr>
        <w:rPr>
          <w:rFonts w:ascii="Arial" w:hAnsi="Arial" w:cs="Arial"/>
        </w:rPr>
      </w:pPr>
    </w:p>
    <w:p w:rsidR="00592A3B" w:rsidRDefault="00592A3B" w:rsidP="00592A3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 des Ansprechpartners für das Projekt:</w:t>
      </w:r>
    </w:p>
    <w:p w:rsidR="00592A3B" w:rsidRDefault="00592A3B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F97DE1" w:rsidRPr="00BD5133" w:rsidRDefault="00F97DE1" w:rsidP="00842C26">
      <w:pPr>
        <w:pStyle w:val="Listenabsatz"/>
        <w:numPr>
          <w:ilvl w:val="0"/>
          <w:numId w:val="40"/>
        </w:numPr>
        <w:ind w:left="426" w:hanging="426"/>
        <w:rPr>
          <w:rFonts w:ascii="Arial" w:hAnsi="Arial" w:cs="Arial"/>
          <w:b/>
        </w:rPr>
      </w:pPr>
      <w:r w:rsidRPr="00BD5133">
        <w:rPr>
          <w:rFonts w:ascii="Arial" w:hAnsi="Arial" w:cs="Arial"/>
          <w:b/>
        </w:rPr>
        <w:t>Beschreibung der Projektidee: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Pr="00BD5133" w:rsidRDefault="00BD5133" w:rsidP="001E7B29">
      <w:pPr>
        <w:rPr>
          <w:rFonts w:ascii="Arial" w:hAnsi="Arial" w:cs="Arial"/>
          <w:b/>
          <w:i/>
        </w:rPr>
      </w:pPr>
      <w:r w:rsidRPr="00BD5133">
        <w:rPr>
          <w:rFonts w:ascii="Arial" w:hAnsi="Arial" w:cs="Arial"/>
          <w:b/>
          <w:i/>
        </w:rPr>
        <w:t xml:space="preserve">2.1 </w:t>
      </w:r>
      <w:r w:rsidR="00F97DE1" w:rsidRPr="00BD5133">
        <w:rPr>
          <w:rFonts w:ascii="Arial" w:hAnsi="Arial" w:cs="Arial"/>
          <w:b/>
          <w:i/>
        </w:rPr>
        <w:t>Titel:</w:t>
      </w:r>
    </w:p>
    <w:p w:rsidR="00F97DE1" w:rsidRDefault="00F97DE1" w:rsidP="001E7B29">
      <w:pPr>
        <w:rPr>
          <w:rFonts w:ascii="Arial" w:hAnsi="Arial" w:cs="Arial"/>
        </w:rPr>
      </w:pPr>
    </w:p>
    <w:p w:rsidR="002C785E" w:rsidRDefault="002C785E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C785E" w:rsidRDefault="002C785E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C785E" w:rsidRDefault="002C785E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C785E" w:rsidRDefault="002C785E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C785E" w:rsidRDefault="002C785E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F97DE1" w:rsidRPr="00BD5133" w:rsidRDefault="00BD5133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BD5133">
        <w:rPr>
          <w:rFonts w:ascii="Arial" w:hAnsi="Arial" w:cs="Arial"/>
          <w:b/>
          <w:i/>
        </w:rPr>
        <w:lastRenderedPageBreak/>
        <w:t xml:space="preserve">2.2 </w:t>
      </w:r>
      <w:r w:rsidR="00F97DE1" w:rsidRPr="00BD5133">
        <w:rPr>
          <w:rFonts w:ascii="Arial" w:hAnsi="Arial" w:cs="Arial"/>
          <w:b/>
          <w:i/>
        </w:rPr>
        <w:t xml:space="preserve">Das Projekt ist angesiedelt im Bereich </w:t>
      </w:r>
      <w:r w:rsidR="00F97DE1" w:rsidRPr="000C4AEC">
        <w:rPr>
          <w:rFonts w:ascii="Arial" w:hAnsi="Arial" w:cs="Arial"/>
          <w:i/>
        </w:rPr>
        <w:t>(bitte davor ankreuzen)</w:t>
      </w:r>
      <w:r w:rsidR="00F97DE1" w:rsidRPr="00BD5133">
        <w:rPr>
          <w:rFonts w:ascii="Arial" w:hAnsi="Arial" w:cs="Arial"/>
          <w:b/>
          <w:i/>
        </w:rPr>
        <w:t xml:space="preserve">: </w:t>
      </w:r>
    </w:p>
    <w:p w:rsidR="00F97DE1" w:rsidRDefault="00F97DE1" w:rsidP="00F97DE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7DE1" w:rsidRPr="00F97DE1" w:rsidRDefault="00F97DE1" w:rsidP="00F97DE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7DE1">
        <w:rPr>
          <w:rFonts w:ascii="Arial" w:hAnsi="Arial" w:cs="Arial"/>
        </w:rPr>
        <w:t xml:space="preserve">Bildende Kunst </w:t>
      </w:r>
    </w:p>
    <w:p w:rsidR="00F97DE1" w:rsidRPr="00F97DE1" w:rsidRDefault="00F97DE1" w:rsidP="00F97DE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7DE1">
        <w:rPr>
          <w:rFonts w:ascii="Arial" w:hAnsi="Arial" w:cs="Arial"/>
        </w:rPr>
        <w:t>Musik/Theater/Tanz</w:t>
      </w:r>
    </w:p>
    <w:p w:rsidR="00F97DE1" w:rsidRPr="00F97DE1" w:rsidRDefault="00F97DE1" w:rsidP="00F97DE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7DE1">
        <w:rPr>
          <w:rFonts w:ascii="Arial" w:hAnsi="Arial" w:cs="Arial"/>
        </w:rPr>
        <w:t>neue Medien /Film</w:t>
      </w:r>
    </w:p>
    <w:p w:rsidR="00F97DE1" w:rsidRPr="00F97DE1" w:rsidRDefault="00F97DE1" w:rsidP="00F97DE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7DE1">
        <w:rPr>
          <w:rFonts w:ascii="Arial" w:hAnsi="Arial" w:cs="Arial"/>
        </w:rPr>
        <w:t xml:space="preserve">Literatur </w:t>
      </w:r>
    </w:p>
    <w:p w:rsidR="00F97DE1" w:rsidRPr="00F97DE1" w:rsidRDefault="00F97DE1" w:rsidP="00F97DE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7DE1">
        <w:rPr>
          <w:rFonts w:ascii="Arial" w:hAnsi="Arial" w:cs="Arial"/>
        </w:rPr>
        <w:t xml:space="preserve">Museum </w:t>
      </w:r>
    </w:p>
    <w:p w:rsidR="00F97DE1" w:rsidRDefault="00F97DE1" w:rsidP="00F97DE1">
      <w:pPr>
        <w:ind w:firstLine="708"/>
        <w:jc w:val="both"/>
        <w:rPr>
          <w:rFonts w:ascii="Arial" w:hAnsi="Arial" w:cs="Arial"/>
        </w:rPr>
      </w:pPr>
      <w:r w:rsidRPr="00F97DE1">
        <w:rPr>
          <w:rFonts w:ascii="Arial" w:hAnsi="Arial" w:cs="Arial"/>
        </w:rPr>
        <w:t>Spartenübergreifend</w:t>
      </w:r>
    </w:p>
    <w:p w:rsidR="00F97DE1" w:rsidRPr="00F97DE1" w:rsidRDefault="00F97DE1" w:rsidP="00F97DE1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Sonstiges, und zwar:</w:t>
      </w:r>
    </w:p>
    <w:p w:rsidR="00F97DE1" w:rsidRDefault="00F97DE1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F97DE1" w:rsidRPr="00BD5133" w:rsidRDefault="00BD5133" w:rsidP="001E7B29">
      <w:pPr>
        <w:rPr>
          <w:rFonts w:ascii="Arial" w:hAnsi="Arial" w:cs="Arial"/>
          <w:b/>
          <w:i/>
        </w:rPr>
      </w:pPr>
      <w:r w:rsidRPr="00BD5133">
        <w:rPr>
          <w:rFonts w:ascii="Arial" w:hAnsi="Arial" w:cs="Arial"/>
          <w:b/>
          <w:i/>
        </w:rPr>
        <w:t xml:space="preserve">2.3 </w:t>
      </w:r>
      <w:r w:rsidR="00F97DE1" w:rsidRPr="00BD5133">
        <w:rPr>
          <w:rFonts w:ascii="Arial" w:hAnsi="Arial" w:cs="Arial"/>
          <w:b/>
          <w:i/>
        </w:rPr>
        <w:t>Beschreibung der Projektidee:</w:t>
      </w:r>
    </w:p>
    <w:p w:rsidR="002C785E" w:rsidRPr="002C785E" w:rsidRDefault="002C785E" w:rsidP="002C785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85E">
        <w:rPr>
          <w:rFonts w:ascii="Arial" w:hAnsi="Arial" w:cs="Arial"/>
          <w:sz w:val="20"/>
          <w:szCs w:val="20"/>
        </w:rPr>
        <w:t xml:space="preserve">Dieser Text soll die zentralen Ziele und Besonderheiten ihres Vorhabens enthalten. (Wer macht was mit wem? Warum? Wie?)  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7E00C9" w:rsidRDefault="007E00C9" w:rsidP="001E7B29">
      <w:pPr>
        <w:rPr>
          <w:rFonts w:ascii="Arial" w:hAnsi="Arial" w:cs="Arial"/>
        </w:rPr>
      </w:pPr>
    </w:p>
    <w:p w:rsidR="00F97DE1" w:rsidRPr="00BD5133" w:rsidRDefault="00F97DE1" w:rsidP="00842C26">
      <w:pPr>
        <w:pStyle w:val="Listenabsatz"/>
        <w:numPr>
          <w:ilvl w:val="0"/>
          <w:numId w:val="40"/>
        </w:numPr>
        <w:ind w:left="284" w:hanging="284"/>
        <w:rPr>
          <w:rFonts w:ascii="Arial" w:hAnsi="Arial" w:cs="Arial"/>
          <w:b/>
        </w:rPr>
      </w:pPr>
      <w:r w:rsidRPr="00BD5133">
        <w:rPr>
          <w:rFonts w:ascii="Arial" w:hAnsi="Arial" w:cs="Arial"/>
          <w:b/>
        </w:rPr>
        <w:lastRenderedPageBreak/>
        <w:t xml:space="preserve">Zeitplan </w:t>
      </w:r>
      <w:r w:rsidRPr="000C4AEC">
        <w:rPr>
          <w:rFonts w:ascii="Arial" w:hAnsi="Arial" w:cs="Arial"/>
        </w:rPr>
        <w:t>(Was passiert wann</w:t>
      </w:r>
      <w:r w:rsidR="000C4AEC" w:rsidRPr="000C4AEC">
        <w:rPr>
          <w:rFonts w:ascii="Arial" w:hAnsi="Arial" w:cs="Arial"/>
        </w:rPr>
        <w:t>? – Angabe sofern schon möglich</w:t>
      </w:r>
      <w:r w:rsidRPr="000C4AEC">
        <w:rPr>
          <w:rFonts w:ascii="Arial" w:hAnsi="Arial" w:cs="Arial"/>
        </w:rPr>
        <w:t>)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992734" w:rsidRDefault="00992734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</w:p>
    <w:p w:rsidR="00F97DE1" w:rsidRPr="00BD5133" w:rsidRDefault="00F97DE1" w:rsidP="00842C26">
      <w:pPr>
        <w:pStyle w:val="Listenabsatz"/>
        <w:numPr>
          <w:ilvl w:val="0"/>
          <w:numId w:val="40"/>
        </w:numPr>
        <w:ind w:left="284" w:hanging="284"/>
        <w:rPr>
          <w:rFonts w:ascii="Arial" w:hAnsi="Arial" w:cs="Arial"/>
          <w:b/>
        </w:rPr>
      </w:pPr>
      <w:r w:rsidRPr="00BD5133">
        <w:rPr>
          <w:rFonts w:ascii="Arial" w:hAnsi="Arial" w:cs="Arial"/>
          <w:b/>
        </w:rPr>
        <w:t>Projektpartner</w:t>
      </w:r>
    </w:p>
    <w:p w:rsidR="00F97DE1" w:rsidRPr="00BD5133" w:rsidRDefault="00F97DE1" w:rsidP="00842C26">
      <w:pPr>
        <w:ind w:firstLine="284"/>
        <w:rPr>
          <w:rFonts w:ascii="Arial" w:hAnsi="Arial" w:cs="Arial"/>
          <w:sz w:val="20"/>
          <w:szCs w:val="20"/>
        </w:rPr>
      </w:pPr>
      <w:r w:rsidRPr="00BD5133">
        <w:rPr>
          <w:rFonts w:ascii="Arial" w:hAnsi="Arial" w:cs="Arial"/>
          <w:sz w:val="20"/>
          <w:szCs w:val="20"/>
        </w:rPr>
        <w:t>Bei mehreren Kultureinrichtungen bzw. Kulturschaffenden/Künstlern bitte einzeln angeben</w:t>
      </w:r>
      <w:r w:rsidR="00BD5133">
        <w:rPr>
          <w:rFonts w:ascii="Arial" w:hAnsi="Arial" w:cs="Arial"/>
          <w:sz w:val="20"/>
          <w:szCs w:val="20"/>
        </w:rPr>
        <w:t xml:space="preserve">, </w:t>
      </w:r>
      <w:r w:rsidR="000C4AEC">
        <w:rPr>
          <w:rFonts w:ascii="Arial" w:hAnsi="Arial" w:cs="Arial"/>
          <w:sz w:val="20"/>
          <w:szCs w:val="20"/>
        </w:rPr>
        <w:t>ggf.</w:t>
      </w:r>
      <w:r w:rsidR="00BD5133">
        <w:rPr>
          <w:rFonts w:ascii="Arial" w:hAnsi="Arial" w:cs="Arial"/>
          <w:sz w:val="20"/>
          <w:szCs w:val="20"/>
        </w:rPr>
        <w:t xml:space="preserve"> einfügen</w:t>
      </w:r>
      <w:r w:rsidRPr="00BD5133">
        <w:rPr>
          <w:rFonts w:ascii="Arial" w:hAnsi="Arial" w:cs="Arial"/>
          <w:sz w:val="20"/>
          <w:szCs w:val="20"/>
        </w:rPr>
        <w:t>.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Pr="000C4AEC" w:rsidRDefault="00BD5133" w:rsidP="001E7B29">
      <w:pPr>
        <w:rPr>
          <w:rFonts w:ascii="Arial" w:hAnsi="Arial" w:cs="Arial"/>
          <w:b/>
          <w:i/>
        </w:rPr>
      </w:pPr>
      <w:r w:rsidRPr="000C4AEC">
        <w:rPr>
          <w:rFonts w:ascii="Arial" w:hAnsi="Arial" w:cs="Arial"/>
          <w:b/>
          <w:i/>
        </w:rPr>
        <w:t xml:space="preserve">4.1.1 </w:t>
      </w:r>
      <w:r w:rsidR="00F97DE1" w:rsidRPr="000C4AEC">
        <w:rPr>
          <w:rFonts w:ascii="Arial" w:hAnsi="Arial" w:cs="Arial"/>
          <w:b/>
          <w:i/>
        </w:rPr>
        <w:t>Kultureinrichtung</w:t>
      </w:r>
      <w:r w:rsidRPr="000C4AEC">
        <w:rPr>
          <w:rFonts w:ascii="Arial" w:hAnsi="Arial" w:cs="Arial"/>
          <w:b/>
          <w:i/>
        </w:rPr>
        <w:t xml:space="preserve"> (1)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1E7B2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F97DE1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F97DE1" w:rsidRDefault="00F97DE1" w:rsidP="00F97DE1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  <w:r>
        <w:rPr>
          <w:rFonts w:ascii="Arial" w:hAnsi="Arial" w:cs="Arial"/>
        </w:rPr>
        <w:t>rechtlicher Ansprechpartner:</w:t>
      </w:r>
    </w:p>
    <w:p w:rsidR="007E00C9" w:rsidRDefault="007E00C9" w:rsidP="007E00C9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  <w:r>
        <w:rPr>
          <w:rFonts w:ascii="Arial" w:hAnsi="Arial" w:cs="Arial"/>
        </w:rPr>
        <w:t>Ansprechpartner für das Projekt:</w:t>
      </w:r>
    </w:p>
    <w:p w:rsidR="002C785E" w:rsidRDefault="002C785E" w:rsidP="007E00C9">
      <w:pPr>
        <w:rPr>
          <w:rFonts w:ascii="Arial" w:hAnsi="Arial" w:cs="Arial"/>
        </w:rPr>
      </w:pPr>
    </w:p>
    <w:p w:rsidR="002C785E" w:rsidRDefault="002C785E" w:rsidP="002C785E">
      <w:pPr>
        <w:rPr>
          <w:rFonts w:ascii="Arial" w:hAnsi="Arial" w:cs="Arial"/>
        </w:rPr>
      </w:pPr>
      <w:r>
        <w:rPr>
          <w:rFonts w:ascii="Arial" w:hAnsi="Arial" w:cs="Arial"/>
        </w:rPr>
        <w:t>Telefon des Ansprechpartners für das Projekt:</w:t>
      </w:r>
    </w:p>
    <w:p w:rsidR="002C785E" w:rsidRDefault="002C785E" w:rsidP="002C785E">
      <w:pPr>
        <w:rPr>
          <w:rFonts w:ascii="Arial" w:hAnsi="Arial" w:cs="Arial"/>
        </w:rPr>
      </w:pPr>
    </w:p>
    <w:p w:rsidR="002C785E" w:rsidRDefault="002C785E" w:rsidP="002C785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 des Ansprechpartners für das Projekt:</w:t>
      </w:r>
    </w:p>
    <w:p w:rsidR="00BD5133" w:rsidRPr="000C4AEC" w:rsidRDefault="00BD5133" w:rsidP="00BD5133">
      <w:pPr>
        <w:rPr>
          <w:rFonts w:ascii="Arial" w:hAnsi="Arial" w:cs="Arial"/>
          <w:b/>
          <w:i/>
        </w:rPr>
      </w:pPr>
      <w:r w:rsidRPr="000C4AEC">
        <w:rPr>
          <w:rFonts w:ascii="Arial" w:hAnsi="Arial" w:cs="Arial"/>
          <w:b/>
          <w:i/>
        </w:rPr>
        <w:t>4.1.2 Kultureinrichtung (2)</w:t>
      </w: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BD5133" w:rsidRDefault="00BD5133" w:rsidP="00BD5133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  <w:r>
        <w:rPr>
          <w:rFonts w:ascii="Arial" w:hAnsi="Arial" w:cs="Arial"/>
        </w:rPr>
        <w:t>rechtlicher Ansprechpartner:</w:t>
      </w:r>
    </w:p>
    <w:p w:rsidR="007E00C9" w:rsidRDefault="007E00C9" w:rsidP="007E00C9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  <w:r>
        <w:rPr>
          <w:rFonts w:ascii="Arial" w:hAnsi="Arial" w:cs="Arial"/>
        </w:rPr>
        <w:t>Ansprechpartner für das Projekt:</w:t>
      </w:r>
    </w:p>
    <w:p w:rsidR="002C785E" w:rsidRDefault="002C785E" w:rsidP="007E00C9">
      <w:pPr>
        <w:rPr>
          <w:rFonts w:ascii="Arial" w:hAnsi="Arial" w:cs="Arial"/>
        </w:rPr>
      </w:pPr>
    </w:p>
    <w:p w:rsidR="002C785E" w:rsidRDefault="002C785E" w:rsidP="002C785E">
      <w:pPr>
        <w:rPr>
          <w:rFonts w:ascii="Arial" w:hAnsi="Arial" w:cs="Arial"/>
        </w:rPr>
      </w:pPr>
      <w:r>
        <w:rPr>
          <w:rFonts w:ascii="Arial" w:hAnsi="Arial" w:cs="Arial"/>
        </w:rPr>
        <w:t>Telefon des Ansprechpartners für das Projekt:</w:t>
      </w:r>
    </w:p>
    <w:p w:rsidR="002C785E" w:rsidRDefault="002C785E" w:rsidP="002C785E">
      <w:pPr>
        <w:rPr>
          <w:rFonts w:ascii="Arial" w:hAnsi="Arial" w:cs="Arial"/>
        </w:rPr>
      </w:pPr>
    </w:p>
    <w:p w:rsidR="002C785E" w:rsidRDefault="002C785E" w:rsidP="002C785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 des Ansprechpartners für das Projekt:</w:t>
      </w:r>
    </w:p>
    <w:p w:rsidR="002C785E" w:rsidRDefault="002C785E" w:rsidP="007E00C9">
      <w:pPr>
        <w:rPr>
          <w:rFonts w:ascii="Arial" w:hAnsi="Arial" w:cs="Arial"/>
        </w:rPr>
      </w:pPr>
    </w:p>
    <w:p w:rsidR="002C785E" w:rsidRDefault="002C785E" w:rsidP="007E00C9">
      <w:pPr>
        <w:rPr>
          <w:rFonts w:ascii="Arial" w:hAnsi="Arial" w:cs="Arial"/>
        </w:rPr>
      </w:pPr>
    </w:p>
    <w:p w:rsidR="00F97DE1" w:rsidRPr="000C4AEC" w:rsidRDefault="00BD5133" w:rsidP="001E7B29">
      <w:pPr>
        <w:rPr>
          <w:rFonts w:ascii="Arial" w:hAnsi="Arial" w:cs="Arial"/>
          <w:b/>
          <w:i/>
        </w:rPr>
      </w:pPr>
      <w:r w:rsidRPr="000C4AEC">
        <w:rPr>
          <w:rFonts w:ascii="Arial" w:hAnsi="Arial" w:cs="Arial"/>
          <w:b/>
          <w:i/>
        </w:rPr>
        <w:t xml:space="preserve">4.2.1 </w:t>
      </w:r>
      <w:r w:rsidR="00F97DE1" w:rsidRPr="000C4AEC">
        <w:rPr>
          <w:rFonts w:ascii="Arial" w:hAnsi="Arial" w:cs="Arial"/>
          <w:b/>
          <w:i/>
        </w:rPr>
        <w:t>Kulturschaffende / Künstler</w:t>
      </w:r>
      <w:r w:rsidRPr="000C4AEC">
        <w:rPr>
          <w:rFonts w:ascii="Arial" w:hAnsi="Arial" w:cs="Arial"/>
          <w:b/>
          <w:i/>
        </w:rPr>
        <w:t xml:space="preserve"> (1)</w:t>
      </w:r>
    </w:p>
    <w:p w:rsidR="00F97DE1" w:rsidRDefault="00F97DE1" w:rsidP="001E7B29">
      <w:pPr>
        <w:rPr>
          <w:rFonts w:ascii="Arial" w:hAnsi="Arial" w:cs="Arial"/>
        </w:rPr>
      </w:pPr>
    </w:p>
    <w:p w:rsidR="00F97DE1" w:rsidRDefault="00F97DE1" w:rsidP="00F97DE1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97DE1" w:rsidRDefault="00F97DE1" w:rsidP="00F97DE1">
      <w:pPr>
        <w:rPr>
          <w:rFonts w:ascii="Arial" w:hAnsi="Arial" w:cs="Arial"/>
        </w:rPr>
      </w:pPr>
    </w:p>
    <w:p w:rsidR="00F97DE1" w:rsidRDefault="00F97DE1" w:rsidP="00F97DE1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F97DE1" w:rsidRDefault="00F97DE1" w:rsidP="00F97DE1">
      <w:pPr>
        <w:rPr>
          <w:rFonts w:ascii="Arial" w:hAnsi="Arial" w:cs="Arial"/>
        </w:rPr>
      </w:pPr>
    </w:p>
    <w:p w:rsidR="00F97DE1" w:rsidRDefault="002C785E" w:rsidP="001E7B29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2C785E" w:rsidRDefault="002C785E" w:rsidP="001E7B29">
      <w:pPr>
        <w:rPr>
          <w:rFonts w:ascii="Arial" w:hAnsi="Arial" w:cs="Arial"/>
        </w:rPr>
      </w:pPr>
    </w:p>
    <w:p w:rsidR="002C785E" w:rsidRDefault="002C785E" w:rsidP="001E7B2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ail:</w:t>
      </w:r>
    </w:p>
    <w:p w:rsidR="00842C26" w:rsidRDefault="00842C26" w:rsidP="001E7B29">
      <w:pPr>
        <w:rPr>
          <w:rFonts w:ascii="Arial" w:hAnsi="Arial" w:cs="Arial"/>
        </w:rPr>
      </w:pPr>
    </w:p>
    <w:p w:rsidR="00842C26" w:rsidRDefault="00842C26" w:rsidP="001E7B29">
      <w:pPr>
        <w:rPr>
          <w:rFonts w:ascii="Arial" w:hAnsi="Arial" w:cs="Arial"/>
        </w:rPr>
      </w:pPr>
    </w:p>
    <w:p w:rsidR="00BD5133" w:rsidRPr="000C4AEC" w:rsidRDefault="00BD5133" w:rsidP="00BD5133">
      <w:pPr>
        <w:rPr>
          <w:rFonts w:ascii="Arial" w:hAnsi="Arial" w:cs="Arial"/>
          <w:b/>
          <w:i/>
        </w:rPr>
      </w:pPr>
      <w:r w:rsidRPr="000C4AEC">
        <w:rPr>
          <w:rFonts w:ascii="Arial" w:hAnsi="Arial" w:cs="Arial"/>
          <w:b/>
          <w:i/>
        </w:rPr>
        <w:lastRenderedPageBreak/>
        <w:t>4.2.2 Kulturschaffende / Künstler (2)</w:t>
      </w: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BD5133" w:rsidRDefault="00BD5133" w:rsidP="00BD5133">
      <w:pPr>
        <w:rPr>
          <w:rFonts w:ascii="Arial" w:hAnsi="Arial" w:cs="Arial"/>
        </w:rPr>
      </w:pPr>
    </w:p>
    <w:p w:rsidR="002C785E" w:rsidRDefault="002C785E" w:rsidP="002C785E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2C785E" w:rsidRDefault="002C785E" w:rsidP="002C785E">
      <w:pPr>
        <w:rPr>
          <w:rFonts w:ascii="Arial" w:hAnsi="Arial" w:cs="Arial"/>
        </w:rPr>
      </w:pPr>
    </w:p>
    <w:p w:rsidR="002C785E" w:rsidRDefault="002C785E" w:rsidP="002C785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C26">
        <w:rPr>
          <w:rFonts w:ascii="Arial" w:hAnsi="Arial" w:cs="Arial"/>
        </w:rPr>
        <w:t>-M</w:t>
      </w:r>
      <w:r>
        <w:rPr>
          <w:rFonts w:ascii="Arial" w:hAnsi="Arial" w:cs="Arial"/>
        </w:rPr>
        <w:t>ail:</w:t>
      </w:r>
    </w:p>
    <w:p w:rsidR="00842C26" w:rsidRDefault="00842C26" w:rsidP="002C785E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</w:p>
    <w:p w:rsidR="00BD5133" w:rsidRPr="007E00C9" w:rsidRDefault="007E00C9" w:rsidP="00842C26">
      <w:pPr>
        <w:pStyle w:val="Listenabsatz"/>
        <w:numPr>
          <w:ilvl w:val="0"/>
          <w:numId w:val="40"/>
        </w:numPr>
        <w:ind w:left="284" w:hanging="284"/>
        <w:rPr>
          <w:rFonts w:ascii="Arial" w:hAnsi="Arial" w:cs="Arial"/>
          <w:b/>
        </w:rPr>
      </w:pPr>
      <w:r w:rsidRPr="007E00C9">
        <w:rPr>
          <w:rFonts w:ascii="Arial" w:hAnsi="Arial" w:cs="Arial"/>
          <w:b/>
        </w:rPr>
        <w:t xml:space="preserve">Partizipation </w:t>
      </w:r>
      <w:r w:rsidRPr="00E34426">
        <w:rPr>
          <w:rFonts w:ascii="Arial" w:hAnsi="Arial" w:cs="Arial"/>
        </w:rPr>
        <w:t>(Wie sind die Kinder und Jugendlichen in das Projekt eingebunden?</w:t>
      </w:r>
      <w:r w:rsidR="00416036">
        <w:rPr>
          <w:rFonts w:ascii="Arial" w:hAnsi="Arial" w:cs="Arial"/>
        </w:rPr>
        <w:t xml:space="preserve"> Wie viele Kinder und Jugendliche sollen ca. </w:t>
      </w:r>
      <w:r w:rsidR="001962C0">
        <w:rPr>
          <w:rFonts w:ascii="Arial" w:hAnsi="Arial" w:cs="Arial"/>
        </w:rPr>
        <w:t>i</w:t>
      </w:r>
      <w:r w:rsidR="00416036">
        <w:rPr>
          <w:rFonts w:ascii="Arial" w:hAnsi="Arial" w:cs="Arial"/>
        </w:rPr>
        <w:t>n dem Projekt eingebunden sein?</w:t>
      </w:r>
      <w:r w:rsidRPr="00E34426">
        <w:rPr>
          <w:rFonts w:ascii="Arial" w:hAnsi="Arial" w:cs="Arial"/>
        </w:rPr>
        <w:t>)</w:t>
      </w:r>
    </w:p>
    <w:p w:rsidR="007E00C9" w:rsidRDefault="007E00C9" w:rsidP="007E00C9">
      <w:pPr>
        <w:rPr>
          <w:rFonts w:ascii="Arial" w:hAnsi="Arial" w:cs="Arial"/>
        </w:rPr>
      </w:pPr>
    </w:p>
    <w:p w:rsidR="007E00C9" w:rsidRDefault="007E00C9" w:rsidP="007E00C9">
      <w:pPr>
        <w:rPr>
          <w:rFonts w:ascii="Arial" w:hAnsi="Arial" w:cs="Arial"/>
        </w:rPr>
      </w:pPr>
    </w:p>
    <w:p w:rsidR="00337AD1" w:rsidRDefault="00337AD1" w:rsidP="007E00C9">
      <w:pPr>
        <w:rPr>
          <w:rFonts w:ascii="Arial" w:hAnsi="Arial" w:cs="Arial"/>
        </w:rPr>
      </w:pPr>
    </w:p>
    <w:p w:rsidR="00337AD1" w:rsidRDefault="00337AD1" w:rsidP="007E00C9">
      <w:pPr>
        <w:rPr>
          <w:rFonts w:ascii="Arial" w:hAnsi="Arial" w:cs="Arial"/>
        </w:rPr>
      </w:pPr>
    </w:p>
    <w:p w:rsidR="00337AD1" w:rsidRDefault="00337AD1" w:rsidP="007E00C9">
      <w:pPr>
        <w:rPr>
          <w:rFonts w:ascii="Arial" w:hAnsi="Arial" w:cs="Arial"/>
        </w:rPr>
      </w:pPr>
    </w:p>
    <w:p w:rsidR="00337AD1" w:rsidRDefault="00337AD1" w:rsidP="007E00C9">
      <w:pPr>
        <w:rPr>
          <w:rFonts w:ascii="Arial" w:hAnsi="Arial" w:cs="Arial"/>
        </w:rPr>
      </w:pPr>
    </w:p>
    <w:p w:rsidR="00337AD1" w:rsidRPr="007E00C9" w:rsidRDefault="00337AD1" w:rsidP="007E00C9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</w:p>
    <w:p w:rsidR="00BD5133" w:rsidRPr="000C4AEC" w:rsidRDefault="00BD5133" w:rsidP="00842C26">
      <w:pPr>
        <w:pStyle w:val="Listenabsatz"/>
        <w:numPr>
          <w:ilvl w:val="0"/>
          <w:numId w:val="40"/>
        </w:numPr>
        <w:ind w:left="284" w:hanging="284"/>
        <w:rPr>
          <w:rFonts w:ascii="Arial" w:hAnsi="Arial" w:cs="Arial"/>
          <w:b/>
        </w:rPr>
      </w:pPr>
      <w:r w:rsidRPr="000C4AEC">
        <w:rPr>
          <w:rFonts w:ascii="Arial" w:hAnsi="Arial" w:cs="Arial"/>
          <w:b/>
        </w:rPr>
        <w:t>Finanzen</w:t>
      </w:r>
    </w:p>
    <w:p w:rsidR="00BD5133" w:rsidRDefault="00BD5133" w:rsidP="00BD5133">
      <w:pPr>
        <w:rPr>
          <w:rFonts w:ascii="Arial" w:hAnsi="Arial" w:cs="Arial"/>
        </w:rPr>
      </w:pPr>
    </w:p>
    <w:p w:rsidR="00530EF4" w:rsidRPr="00530EF4" w:rsidRDefault="00530EF4" w:rsidP="00BD5133">
      <w:pPr>
        <w:rPr>
          <w:rFonts w:ascii="Arial" w:hAnsi="Arial" w:cs="Arial"/>
          <w:b/>
          <w:i/>
        </w:rPr>
      </w:pPr>
      <w:r w:rsidRPr="00530EF4">
        <w:rPr>
          <w:rFonts w:ascii="Arial" w:hAnsi="Arial" w:cs="Arial"/>
          <w:b/>
          <w:i/>
        </w:rPr>
        <w:t>6.1 Ausgaben</w:t>
      </w:r>
    </w:p>
    <w:p w:rsidR="00530EF4" w:rsidRDefault="00530EF4" w:rsidP="00BD5133">
      <w:pPr>
        <w:rPr>
          <w:rFonts w:ascii="Arial" w:hAnsi="Arial" w:cs="Arial"/>
        </w:rPr>
      </w:pPr>
    </w:p>
    <w:p w:rsidR="00337AD1" w:rsidRPr="003B6953" w:rsidRDefault="00337AD1" w:rsidP="00BD5133">
      <w:pPr>
        <w:rPr>
          <w:rFonts w:ascii="Arial" w:hAnsi="Arial" w:cs="Arial"/>
        </w:rPr>
      </w:pPr>
      <w:r w:rsidRPr="003B6953">
        <w:rPr>
          <w:rFonts w:ascii="Arial" w:hAnsi="Arial" w:cs="Arial"/>
        </w:rPr>
        <w:t>Material</w:t>
      </w:r>
      <w:r w:rsidR="00EB07E1" w:rsidRPr="003B6953">
        <w:rPr>
          <w:rFonts w:ascii="Arial" w:hAnsi="Arial" w:cs="Arial"/>
        </w:rPr>
        <w:t>kosten</w:t>
      </w:r>
      <w:r w:rsidR="001F3062" w:rsidRPr="003B6953">
        <w:rPr>
          <w:rFonts w:ascii="Arial" w:hAnsi="Arial" w:cs="Arial"/>
        </w:rPr>
        <w:t xml:space="preserve"> </w:t>
      </w:r>
      <w:r w:rsidR="001F3062" w:rsidRPr="003B6953">
        <w:rPr>
          <w:rFonts w:ascii="Arial" w:hAnsi="Arial" w:cs="Arial"/>
          <w:sz w:val="20"/>
          <w:szCs w:val="20"/>
        </w:rPr>
        <w:t>(für Projekt und Dokumentation)</w:t>
      </w:r>
      <w:r w:rsidR="00BD5133" w:rsidRPr="003B6953">
        <w:rPr>
          <w:rFonts w:ascii="Arial" w:hAnsi="Arial" w:cs="Arial"/>
        </w:rPr>
        <w:t>:</w:t>
      </w:r>
    </w:p>
    <w:p w:rsidR="00BD5133" w:rsidRPr="00337AD1" w:rsidRDefault="00416036" w:rsidP="00BD5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 wird benötigt?;</w:t>
      </w:r>
      <w:r w:rsidR="00337AD1">
        <w:rPr>
          <w:rFonts w:ascii="Arial" w:hAnsi="Arial" w:cs="Arial"/>
          <w:sz w:val="20"/>
          <w:szCs w:val="20"/>
        </w:rPr>
        <w:t xml:space="preserve"> Summe in EUR</w:t>
      </w:r>
      <w:r w:rsidR="00337AD1" w:rsidRPr="00337AD1">
        <w:rPr>
          <w:rFonts w:ascii="Arial" w:hAnsi="Arial" w:cs="Arial"/>
          <w:sz w:val="20"/>
          <w:szCs w:val="20"/>
        </w:rPr>
        <w:t>)</w:t>
      </w:r>
      <w:r w:rsidR="00337AD1" w:rsidRPr="00337AD1">
        <w:rPr>
          <w:rFonts w:ascii="Arial" w:hAnsi="Arial" w:cs="Arial"/>
          <w:sz w:val="20"/>
          <w:szCs w:val="20"/>
        </w:rPr>
        <w:tab/>
      </w:r>
      <w:r w:rsidR="00337AD1" w:rsidRPr="00337AD1">
        <w:rPr>
          <w:rFonts w:ascii="Arial" w:hAnsi="Arial" w:cs="Arial"/>
          <w:sz w:val="20"/>
          <w:szCs w:val="20"/>
        </w:rPr>
        <w:tab/>
      </w:r>
      <w:r w:rsidR="00337AD1" w:rsidRPr="00337AD1">
        <w:rPr>
          <w:rFonts w:ascii="Arial" w:hAnsi="Arial" w:cs="Arial"/>
          <w:sz w:val="20"/>
          <w:szCs w:val="20"/>
        </w:rPr>
        <w:tab/>
      </w:r>
      <w:r w:rsidR="00337AD1" w:rsidRPr="00337AD1">
        <w:rPr>
          <w:rFonts w:ascii="Arial" w:hAnsi="Arial" w:cs="Arial"/>
          <w:sz w:val="20"/>
          <w:szCs w:val="20"/>
        </w:rPr>
        <w:tab/>
      </w: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</w:p>
    <w:p w:rsidR="00BD5133" w:rsidRDefault="00BD5133" w:rsidP="00BD5133">
      <w:pPr>
        <w:rPr>
          <w:rFonts w:ascii="Arial" w:hAnsi="Arial" w:cs="Arial"/>
        </w:rPr>
      </w:pPr>
      <w:r>
        <w:rPr>
          <w:rFonts w:ascii="Arial" w:hAnsi="Arial" w:cs="Arial"/>
        </w:rPr>
        <w:t>Honorare:</w:t>
      </w:r>
    </w:p>
    <w:p w:rsidR="00337AD1" w:rsidRDefault="00337AD1" w:rsidP="00BD5133">
      <w:pPr>
        <w:rPr>
          <w:rFonts w:ascii="Arial" w:hAnsi="Arial" w:cs="Arial"/>
          <w:sz w:val="20"/>
          <w:szCs w:val="20"/>
        </w:rPr>
      </w:pPr>
      <w:r w:rsidRPr="00337AD1">
        <w:rPr>
          <w:rFonts w:ascii="Arial" w:hAnsi="Arial" w:cs="Arial"/>
          <w:sz w:val="20"/>
          <w:szCs w:val="20"/>
        </w:rPr>
        <w:t>(für ca. wie viele Fachkräfte?</w:t>
      </w:r>
      <w:r w:rsidR="001962C0">
        <w:rPr>
          <w:rFonts w:ascii="Arial" w:hAnsi="Arial" w:cs="Arial"/>
          <w:sz w:val="20"/>
          <w:szCs w:val="20"/>
        </w:rPr>
        <w:t xml:space="preserve"> mit welchem Stundensatz?</w:t>
      </w:r>
      <w:r>
        <w:rPr>
          <w:rFonts w:ascii="Arial" w:hAnsi="Arial" w:cs="Arial"/>
          <w:sz w:val="20"/>
          <w:szCs w:val="20"/>
        </w:rPr>
        <w:t>; Summe in EUR</w:t>
      </w:r>
      <w:r w:rsidRPr="00337AD1">
        <w:rPr>
          <w:rFonts w:ascii="Arial" w:hAnsi="Arial" w:cs="Arial"/>
          <w:sz w:val="20"/>
          <w:szCs w:val="20"/>
        </w:rPr>
        <w:t>)</w:t>
      </w:r>
    </w:p>
    <w:p w:rsidR="001F3062" w:rsidRDefault="001F3062" w:rsidP="00BD5133">
      <w:pPr>
        <w:rPr>
          <w:rFonts w:ascii="Arial" w:hAnsi="Arial" w:cs="Arial"/>
          <w:sz w:val="20"/>
          <w:szCs w:val="20"/>
        </w:rPr>
      </w:pPr>
    </w:p>
    <w:p w:rsidR="001F3062" w:rsidRDefault="001F3062" w:rsidP="00BD5133">
      <w:pPr>
        <w:rPr>
          <w:rFonts w:ascii="Arial" w:hAnsi="Arial" w:cs="Arial"/>
          <w:sz w:val="20"/>
          <w:szCs w:val="20"/>
        </w:rPr>
      </w:pPr>
    </w:p>
    <w:p w:rsidR="001F3062" w:rsidRPr="001F3062" w:rsidRDefault="001F3062" w:rsidP="00BD5133">
      <w:pPr>
        <w:rPr>
          <w:rFonts w:ascii="Arial" w:hAnsi="Arial" w:cs="Arial"/>
        </w:rPr>
      </w:pPr>
      <w:r w:rsidRPr="001F3062">
        <w:rPr>
          <w:rFonts w:ascii="Arial" w:hAnsi="Arial" w:cs="Arial"/>
        </w:rPr>
        <w:t>Fahrtkosten:</w:t>
      </w:r>
    </w:p>
    <w:p w:rsidR="001F3062" w:rsidRDefault="001F3062" w:rsidP="001F3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(Wofür we</w:t>
      </w:r>
      <w:r w:rsidRPr="00337AD1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>en sie</w:t>
      </w:r>
      <w:r w:rsidR="00416036">
        <w:rPr>
          <w:rFonts w:ascii="Arial" w:hAnsi="Arial" w:cs="Arial"/>
          <w:sz w:val="20"/>
          <w:szCs w:val="20"/>
        </w:rPr>
        <w:t xml:space="preserve"> benötigt?</w:t>
      </w:r>
      <w:r>
        <w:rPr>
          <w:rFonts w:ascii="Arial" w:hAnsi="Arial" w:cs="Arial"/>
          <w:sz w:val="20"/>
          <w:szCs w:val="20"/>
        </w:rPr>
        <w:t>; Summe in EUR</w:t>
      </w:r>
      <w:r w:rsidRPr="00337AD1">
        <w:rPr>
          <w:rFonts w:ascii="Arial" w:hAnsi="Arial" w:cs="Arial"/>
          <w:sz w:val="20"/>
          <w:szCs w:val="20"/>
        </w:rPr>
        <w:t>)</w:t>
      </w:r>
    </w:p>
    <w:p w:rsidR="001F3062" w:rsidRDefault="001F3062" w:rsidP="001F30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0EF4" w:rsidRDefault="00530EF4" w:rsidP="001F3062">
      <w:pPr>
        <w:rPr>
          <w:rFonts w:ascii="Arial" w:hAnsi="Arial" w:cs="Arial"/>
          <w:u w:val="single"/>
        </w:rPr>
      </w:pPr>
    </w:p>
    <w:p w:rsidR="001F3062" w:rsidRPr="00530EF4" w:rsidRDefault="00530EF4" w:rsidP="001F3062">
      <w:pPr>
        <w:rPr>
          <w:rFonts w:ascii="Arial" w:hAnsi="Arial" w:cs="Arial"/>
          <w:sz w:val="20"/>
          <w:szCs w:val="20"/>
          <w:u w:val="single"/>
        </w:rPr>
      </w:pPr>
      <w:r w:rsidRPr="00530EF4">
        <w:rPr>
          <w:rFonts w:ascii="Arial" w:hAnsi="Arial" w:cs="Arial"/>
          <w:u w:val="single"/>
        </w:rPr>
        <w:t>Summe der Gesamt</w:t>
      </w:r>
      <w:r w:rsidRPr="00530EF4">
        <w:rPr>
          <w:rFonts w:ascii="Arial" w:hAnsi="Arial" w:cs="Arial"/>
          <w:u w:val="single"/>
        </w:rPr>
        <w:t>ausgaben:</w:t>
      </w:r>
    </w:p>
    <w:p w:rsidR="00530EF4" w:rsidRDefault="00530EF4" w:rsidP="001F3062">
      <w:pPr>
        <w:rPr>
          <w:rFonts w:ascii="Arial" w:hAnsi="Arial" w:cs="Arial"/>
          <w:sz w:val="20"/>
          <w:szCs w:val="20"/>
        </w:rPr>
      </w:pPr>
    </w:p>
    <w:p w:rsidR="00530EF4" w:rsidRDefault="00530EF4" w:rsidP="001F3062">
      <w:pPr>
        <w:rPr>
          <w:rFonts w:ascii="Arial" w:hAnsi="Arial" w:cs="Arial"/>
          <w:b/>
          <w:i/>
        </w:rPr>
      </w:pPr>
    </w:p>
    <w:p w:rsidR="00530EF4" w:rsidRPr="00530EF4" w:rsidRDefault="00530EF4" w:rsidP="001F3062">
      <w:pPr>
        <w:rPr>
          <w:rFonts w:ascii="Arial" w:hAnsi="Arial" w:cs="Arial"/>
          <w:b/>
          <w:i/>
        </w:rPr>
      </w:pPr>
      <w:r w:rsidRPr="00530EF4">
        <w:rPr>
          <w:rFonts w:ascii="Arial" w:hAnsi="Arial" w:cs="Arial"/>
          <w:b/>
          <w:i/>
        </w:rPr>
        <w:t>6.2 Einnahmen</w:t>
      </w:r>
    </w:p>
    <w:p w:rsidR="00530EF4" w:rsidRDefault="00530EF4" w:rsidP="001F3062">
      <w:pPr>
        <w:rPr>
          <w:rFonts w:ascii="Arial" w:hAnsi="Arial" w:cs="Arial"/>
          <w:sz w:val="20"/>
          <w:szCs w:val="20"/>
        </w:rPr>
      </w:pPr>
    </w:p>
    <w:p w:rsidR="000C4AEC" w:rsidRDefault="000C4AEC" w:rsidP="00BD5133">
      <w:pPr>
        <w:rPr>
          <w:rFonts w:ascii="Arial" w:hAnsi="Arial" w:cs="Arial"/>
        </w:rPr>
      </w:pPr>
      <w:r>
        <w:rPr>
          <w:rFonts w:ascii="Arial" w:hAnsi="Arial" w:cs="Arial"/>
        </w:rPr>
        <w:t>Eigenmittel:</w:t>
      </w:r>
    </w:p>
    <w:p w:rsidR="000C4AEC" w:rsidRDefault="00337AD1" w:rsidP="00BD5133">
      <w:pPr>
        <w:rPr>
          <w:rFonts w:ascii="Arial" w:hAnsi="Arial" w:cs="Arial"/>
          <w:sz w:val="20"/>
          <w:szCs w:val="20"/>
        </w:rPr>
      </w:pPr>
      <w:r w:rsidRPr="00337AD1">
        <w:rPr>
          <w:rFonts w:ascii="Arial" w:hAnsi="Arial" w:cs="Arial"/>
          <w:sz w:val="20"/>
          <w:szCs w:val="20"/>
        </w:rPr>
        <w:t>(</w:t>
      </w:r>
      <w:r w:rsidR="00530EF4" w:rsidRPr="00530EF4">
        <w:rPr>
          <w:rFonts w:ascii="Arial" w:hAnsi="Arial" w:cs="Arial"/>
          <w:b/>
          <w:sz w:val="20"/>
          <w:szCs w:val="20"/>
        </w:rPr>
        <w:t>mind. 5 Prozent der Gesamtausgaben</w:t>
      </w:r>
      <w:r>
        <w:rPr>
          <w:rFonts w:ascii="Arial" w:hAnsi="Arial" w:cs="Arial"/>
          <w:sz w:val="20"/>
          <w:szCs w:val="20"/>
        </w:rPr>
        <w:t>; Summe in EUR</w:t>
      </w:r>
      <w:r w:rsidRPr="00337AD1">
        <w:rPr>
          <w:rFonts w:ascii="Arial" w:hAnsi="Arial" w:cs="Arial"/>
          <w:sz w:val="20"/>
          <w:szCs w:val="20"/>
        </w:rPr>
        <w:t>)</w:t>
      </w:r>
    </w:p>
    <w:p w:rsidR="00530EF4" w:rsidRDefault="00530EF4" w:rsidP="00BD5133">
      <w:pPr>
        <w:rPr>
          <w:rFonts w:ascii="Arial" w:hAnsi="Arial" w:cs="Arial"/>
          <w:sz w:val="20"/>
          <w:szCs w:val="20"/>
        </w:rPr>
      </w:pPr>
    </w:p>
    <w:p w:rsidR="00530EF4" w:rsidRDefault="00530EF4" w:rsidP="00BD5133">
      <w:pPr>
        <w:rPr>
          <w:rFonts w:ascii="Arial" w:hAnsi="Arial" w:cs="Arial"/>
          <w:sz w:val="20"/>
          <w:szCs w:val="20"/>
        </w:rPr>
      </w:pPr>
    </w:p>
    <w:p w:rsidR="00530EF4" w:rsidRPr="00530EF4" w:rsidRDefault="00530EF4" w:rsidP="00BD5133">
      <w:pPr>
        <w:rPr>
          <w:rFonts w:ascii="Arial" w:hAnsi="Arial" w:cs="Arial"/>
        </w:rPr>
      </w:pPr>
      <w:r w:rsidRPr="00530EF4">
        <w:rPr>
          <w:rFonts w:ascii="Arial" w:hAnsi="Arial" w:cs="Arial"/>
        </w:rPr>
        <w:t>Be</w:t>
      </w:r>
      <w:r>
        <w:rPr>
          <w:rFonts w:ascii="Arial" w:hAnsi="Arial" w:cs="Arial"/>
        </w:rPr>
        <w:t>nötigte</w:t>
      </w:r>
      <w:r w:rsidRPr="00530EF4">
        <w:rPr>
          <w:rFonts w:ascii="Arial" w:hAnsi="Arial" w:cs="Arial"/>
        </w:rPr>
        <w:t xml:space="preserve"> Förderung vom Kulturraum:</w:t>
      </w:r>
    </w:p>
    <w:p w:rsidR="000C4AEC" w:rsidRDefault="000C4AEC" w:rsidP="00BD5133">
      <w:pPr>
        <w:rPr>
          <w:rFonts w:ascii="Arial" w:hAnsi="Arial" w:cs="Arial"/>
        </w:rPr>
      </w:pPr>
    </w:p>
    <w:p w:rsidR="000C4AEC" w:rsidRDefault="000C4AEC" w:rsidP="00BD5133">
      <w:pPr>
        <w:rPr>
          <w:rFonts w:ascii="Arial" w:hAnsi="Arial" w:cs="Arial"/>
        </w:rPr>
      </w:pPr>
    </w:p>
    <w:p w:rsidR="00337AD1" w:rsidRPr="00530EF4" w:rsidRDefault="00530EF4" w:rsidP="00BD5133">
      <w:pPr>
        <w:rPr>
          <w:rFonts w:ascii="Arial" w:hAnsi="Arial" w:cs="Arial"/>
          <w:u w:val="single"/>
        </w:rPr>
      </w:pPr>
      <w:r w:rsidRPr="00530EF4">
        <w:rPr>
          <w:rFonts w:ascii="Arial" w:hAnsi="Arial" w:cs="Arial"/>
          <w:u w:val="single"/>
        </w:rPr>
        <w:t>Summe der Gesamteinnahmen:</w:t>
      </w:r>
    </w:p>
    <w:p w:rsidR="00337AD1" w:rsidRDefault="00337AD1" w:rsidP="00BD5133">
      <w:pPr>
        <w:rPr>
          <w:rFonts w:ascii="Arial" w:hAnsi="Arial" w:cs="Arial"/>
        </w:rPr>
      </w:pPr>
    </w:p>
    <w:p w:rsidR="001F3062" w:rsidRDefault="001F3062" w:rsidP="00BD5133">
      <w:pPr>
        <w:rPr>
          <w:rFonts w:ascii="Arial" w:hAnsi="Arial" w:cs="Arial"/>
        </w:rPr>
      </w:pPr>
    </w:p>
    <w:p w:rsidR="00337AD1" w:rsidRDefault="00337AD1" w:rsidP="00BD5133">
      <w:pPr>
        <w:rPr>
          <w:rFonts w:ascii="Arial" w:hAnsi="Arial" w:cs="Arial"/>
        </w:rPr>
      </w:pPr>
    </w:p>
    <w:p w:rsidR="00992734" w:rsidRDefault="00992734" w:rsidP="00BD5133">
      <w:pPr>
        <w:rPr>
          <w:rFonts w:ascii="Arial" w:hAnsi="Arial" w:cs="Arial"/>
        </w:rPr>
      </w:pPr>
    </w:p>
    <w:p w:rsidR="00992734" w:rsidRDefault="00992734" w:rsidP="00BD5133">
      <w:pPr>
        <w:rPr>
          <w:rFonts w:ascii="Arial" w:hAnsi="Arial" w:cs="Arial"/>
        </w:rPr>
      </w:pPr>
    </w:p>
    <w:p w:rsidR="00530EF4" w:rsidRDefault="00530EF4" w:rsidP="00BD5133">
      <w:pPr>
        <w:rPr>
          <w:rFonts w:ascii="Arial" w:hAnsi="Arial" w:cs="Arial"/>
        </w:rPr>
      </w:pPr>
    </w:p>
    <w:p w:rsidR="000C4AEC" w:rsidRDefault="000C4AEC" w:rsidP="00BD5133">
      <w:pPr>
        <w:rPr>
          <w:rFonts w:ascii="Arial" w:hAnsi="Arial" w:cs="Arial"/>
        </w:rPr>
      </w:pPr>
    </w:p>
    <w:p w:rsidR="00337AD1" w:rsidRDefault="000C4AEC" w:rsidP="00337AD1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337AD1">
        <w:rPr>
          <w:rFonts w:ascii="Arial" w:hAnsi="Arial" w:cs="Arial"/>
        </w:rPr>
        <w:tab/>
      </w:r>
      <w:r w:rsidR="00337AD1">
        <w:rPr>
          <w:rFonts w:ascii="Arial" w:hAnsi="Arial" w:cs="Arial"/>
        </w:rPr>
        <w:tab/>
      </w:r>
      <w:r w:rsidR="00337AD1">
        <w:rPr>
          <w:rFonts w:ascii="Arial" w:hAnsi="Arial" w:cs="Arial"/>
        </w:rPr>
        <w:tab/>
      </w:r>
      <w:r w:rsidR="00337AD1">
        <w:rPr>
          <w:rFonts w:ascii="Arial" w:hAnsi="Arial" w:cs="Arial"/>
        </w:rPr>
        <w:tab/>
      </w:r>
      <w:r w:rsidR="00337AD1">
        <w:rPr>
          <w:rFonts w:ascii="Arial" w:hAnsi="Arial" w:cs="Arial"/>
        </w:rPr>
        <w:tab/>
      </w:r>
      <w:r w:rsidR="00337AD1">
        <w:rPr>
          <w:rFonts w:ascii="Arial" w:hAnsi="Arial" w:cs="Arial"/>
        </w:rPr>
        <w:tab/>
        <w:t>Rechtsverbindliche Unterschrift</w:t>
      </w:r>
    </w:p>
    <w:p w:rsidR="00BD5133" w:rsidRPr="00F97DE1" w:rsidRDefault="000C4AEC" w:rsidP="00337AD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und Stempel des Bewerbers</w:t>
      </w:r>
    </w:p>
    <w:sectPr w:rsidR="00BD5133" w:rsidRPr="00F97DE1">
      <w:headerReference w:type="default" r:id="rId8"/>
      <w:footerReference w:type="default" r:id="rId9"/>
      <w:pgSz w:w="12240" w:h="15840"/>
      <w:pgMar w:top="1418" w:right="851" w:bottom="993" w:left="1418" w:header="720" w:footer="3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98" w:rsidRDefault="00A21F98">
      <w:r>
        <w:separator/>
      </w:r>
    </w:p>
  </w:endnote>
  <w:endnote w:type="continuationSeparator" w:id="0">
    <w:p w:rsidR="00A21F98" w:rsidRDefault="00A2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24" w:rsidRDefault="001C3624">
    <w:pPr>
      <w:pStyle w:val="Fuzeile"/>
      <w:ind w:right="360"/>
    </w:pPr>
  </w:p>
  <w:p w:rsidR="001C3624" w:rsidRPr="00234FD5" w:rsidRDefault="001C3624">
    <w:pPr>
      <w:pStyle w:val="Fuzeile"/>
      <w:pBdr>
        <w:top w:val="single" w:sz="4" w:space="0" w:color="000000"/>
      </w:pBdr>
      <w:tabs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tab/>
    </w:r>
    <w:r>
      <w:tab/>
      <w:t xml:space="preserve">     </w:t>
    </w:r>
    <w:r w:rsidRPr="00234FD5">
      <w:rPr>
        <w:rFonts w:ascii="Arial" w:hAnsi="Arial" w:cs="Arial"/>
        <w:sz w:val="16"/>
        <w:szCs w:val="16"/>
        <w:lang w:val="de-DE"/>
      </w:rPr>
      <w:t xml:space="preserve">Seite </w:t>
    </w:r>
    <w:r w:rsidRPr="00234FD5">
      <w:rPr>
        <w:rFonts w:ascii="Arial" w:hAnsi="Arial" w:cs="Arial"/>
        <w:bCs/>
        <w:sz w:val="16"/>
        <w:szCs w:val="16"/>
        <w:lang w:val="de-DE"/>
      </w:rPr>
      <w:fldChar w:fldCharType="begin"/>
    </w:r>
    <w:r w:rsidRPr="00234FD5">
      <w:rPr>
        <w:rFonts w:ascii="Arial" w:hAnsi="Arial" w:cs="Arial"/>
        <w:bCs/>
        <w:sz w:val="16"/>
        <w:szCs w:val="16"/>
        <w:lang w:val="de-DE"/>
      </w:rPr>
      <w:instrText xml:space="preserve"> PAGE </w:instrText>
    </w:r>
    <w:r w:rsidRPr="00234FD5">
      <w:rPr>
        <w:rFonts w:ascii="Arial" w:hAnsi="Arial" w:cs="Arial"/>
        <w:bCs/>
        <w:sz w:val="16"/>
        <w:szCs w:val="16"/>
        <w:lang w:val="de-DE"/>
      </w:rPr>
      <w:fldChar w:fldCharType="separate"/>
    </w:r>
    <w:r w:rsidR="001962C0">
      <w:rPr>
        <w:rFonts w:ascii="Arial" w:hAnsi="Arial" w:cs="Arial"/>
        <w:bCs/>
        <w:noProof/>
        <w:sz w:val="16"/>
        <w:szCs w:val="16"/>
        <w:lang w:val="de-DE"/>
      </w:rPr>
      <w:t>4</w:t>
    </w:r>
    <w:r w:rsidRPr="00234FD5">
      <w:rPr>
        <w:rFonts w:ascii="Arial" w:hAnsi="Arial" w:cs="Arial"/>
        <w:bCs/>
        <w:sz w:val="16"/>
        <w:szCs w:val="16"/>
        <w:lang w:val="de-DE"/>
      </w:rPr>
      <w:fldChar w:fldCharType="end"/>
    </w:r>
    <w:r w:rsidRPr="00234FD5">
      <w:rPr>
        <w:rFonts w:ascii="Arial" w:hAnsi="Arial" w:cs="Arial"/>
        <w:sz w:val="16"/>
        <w:szCs w:val="16"/>
        <w:lang w:val="de-DE"/>
      </w:rPr>
      <w:t xml:space="preserve"> von </w:t>
    </w:r>
    <w:r w:rsidRPr="00234FD5">
      <w:rPr>
        <w:rFonts w:ascii="Arial" w:hAnsi="Arial" w:cs="Arial"/>
        <w:bCs/>
        <w:sz w:val="16"/>
        <w:szCs w:val="16"/>
        <w:lang w:val="de-DE"/>
      </w:rPr>
      <w:fldChar w:fldCharType="begin"/>
    </w:r>
    <w:r w:rsidRPr="00234FD5">
      <w:rPr>
        <w:rFonts w:ascii="Arial" w:hAnsi="Arial" w:cs="Arial"/>
        <w:bCs/>
        <w:sz w:val="16"/>
        <w:szCs w:val="16"/>
        <w:lang w:val="de-DE"/>
      </w:rPr>
      <w:instrText xml:space="preserve"> NUMPAGES </w:instrText>
    </w:r>
    <w:r w:rsidRPr="00234FD5">
      <w:rPr>
        <w:rFonts w:ascii="Arial" w:hAnsi="Arial" w:cs="Arial"/>
        <w:bCs/>
        <w:sz w:val="16"/>
        <w:szCs w:val="16"/>
        <w:lang w:val="de-DE"/>
      </w:rPr>
      <w:fldChar w:fldCharType="separate"/>
    </w:r>
    <w:r w:rsidR="001962C0">
      <w:rPr>
        <w:rFonts w:ascii="Arial" w:hAnsi="Arial" w:cs="Arial"/>
        <w:bCs/>
        <w:noProof/>
        <w:sz w:val="16"/>
        <w:szCs w:val="16"/>
        <w:lang w:val="de-DE"/>
      </w:rPr>
      <w:t>5</w:t>
    </w:r>
    <w:r w:rsidRPr="00234FD5">
      <w:rPr>
        <w:rFonts w:ascii="Arial" w:hAnsi="Arial" w:cs="Arial"/>
        <w:bCs/>
        <w:sz w:val="16"/>
        <w:szCs w:val="16"/>
        <w:lang w:val="de-DE"/>
      </w:rPr>
      <w:fldChar w:fldCharType="end"/>
    </w:r>
  </w:p>
  <w:p w:rsidR="001C3624" w:rsidRDefault="001C36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98" w:rsidRDefault="00A21F98">
      <w:r>
        <w:separator/>
      </w:r>
    </w:p>
  </w:footnote>
  <w:footnote w:type="continuationSeparator" w:id="0">
    <w:p w:rsidR="00A21F98" w:rsidRDefault="00A2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24" w:rsidRDefault="00103473">
    <w:pPr>
      <w:pStyle w:val="Kopfzeile"/>
      <w:pBdr>
        <w:bottom w:val="single" w:sz="4" w:space="6" w:color="000000"/>
      </w:pBdr>
    </w:pPr>
    <w:r>
      <w:rPr>
        <w:rFonts w:ascii="Arial" w:hAnsi="Arial" w:cs="Arial"/>
        <w:sz w:val="20"/>
        <w:szCs w:val="20"/>
      </w:rPr>
      <w:t xml:space="preserve">TotalKultur - </w:t>
    </w:r>
    <w:r w:rsidR="00FD49DC">
      <w:rPr>
        <w:noProof/>
        <w:lang w:val="de-DE" w:bidi="ar-SA"/>
      </w:rPr>
      <w:drawing>
        <wp:anchor distT="0" distB="0" distL="114300" distR="114300" simplePos="0" relativeHeight="251657728" behindDoc="1" locked="0" layoutInCell="1" allowOverlap="1" wp14:anchorId="2BA62691" wp14:editId="202265AA">
          <wp:simplePos x="0" y="0"/>
          <wp:positionH relativeFrom="column">
            <wp:posOffset>4504055</wp:posOffset>
          </wp:positionH>
          <wp:positionV relativeFrom="paragraph">
            <wp:posOffset>-114300</wp:posOffset>
          </wp:positionV>
          <wp:extent cx="1897380" cy="266065"/>
          <wp:effectExtent l="0" t="0" r="7620" b="635"/>
          <wp:wrapTight wrapText="bothSides">
            <wp:wrapPolygon edited="0">
              <wp:start x="0" y="0"/>
              <wp:lineTo x="0" y="20105"/>
              <wp:lineTo x="21470" y="20105"/>
              <wp:lineTo x="2147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266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0C9">
      <w:rPr>
        <w:rFonts w:ascii="Arial" w:hAnsi="Arial" w:cs="Arial"/>
        <w:sz w:val="20"/>
        <w:szCs w:val="20"/>
      </w:rPr>
      <w:t>Bewerbungsbogen</w:t>
    </w:r>
  </w:p>
  <w:p w:rsidR="001C3624" w:rsidRDefault="001C36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2"/>
    <w:lvl w:ilvl="0">
      <w:start w:val="1"/>
      <w:numFmt w:val="low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93C60C8"/>
    <w:multiLevelType w:val="hybridMultilevel"/>
    <w:tmpl w:val="703647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F2ADB"/>
    <w:multiLevelType w:val="hybridMultilevel"/>
    <w:tmpl w:val="94C85FDA"/>
    <w:lvl w:ilvl="0" w:tplc="2C9EF6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F605E"/>
    <w:multiLevelType w:val="multilevel"/>
    <w:tmpl w:val="F5D6B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856F4C"/>
    <w:multiLevelType w:val="hybridMultilevel"/>
    <w:tmpl w:val="F0E05056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E0BCC"/>
    <w:multiLevelType w:val="hybridMultilevel"/>
    <w:tmpl w:val="9FC4B3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771E7"/>
    <w:multiLevelType w:val="hybridMultilevel"/>
    <w:tmpl w:val="37065442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AC3601E"/>
    <w:multiLevelType w:val="hybridMultilevel"/>
    <w:tmpl w:val="3C9C81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6708B"/>
    <w:multiLevelType w:val="hybridMultilevel"/>
    <w:tmpl w:val="B4080C82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00E20"/>
    <w:multiLevelType w:val="hybridMultilevel"/>
    <w:tmpl w:val="283CD90A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A1501"/>
    <w:multiLevelType w:val="hybridMultilevel"/>
    <w:tmpl w:val="01161CF0"/>
    <w:lvl w:ilvl="0" w:tplc="16BC782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30B1F"/>
    <w:multiLevelType w:val="hybridMultilevel"/>
    <w:tmpl w:val="C34016E2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E13FC"/>
    <w:multiLevelType w:val="hybridMultilevel"/>
    <w:tmpl w:val="E7821AEE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665D8"/>
    <w:multiLevelType w:val="hybridMultilevel"/>
    <w:tmpl w:val="BEC29FA2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C5429"/>
    <w:multiLevelType w:val="hybridMultilevel"/>
    <w:tmpl w:val="97ECCF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653F90"/>
    <w:multiLevelType w:val="hybridMultilevel"/>
    <w:tmpl w:val="902EAC7C"/>
    <w:lvl w:ilvl="0" w:tplc="7544183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FA0F8C"/>
    <w:multiLevelType w:val="hybridMultilevel"/>
    <w:tmpl w:val="B422FA0E"/>
    <w:lvl w:ilvl="0" w:tplc="4850976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D37EA"/>
    <w:multiLevelType w:val="hybridMultilevel"/>
    <w:tmpl w:val="8732EB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00E5D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26E7E"/>
    <w:multiLevelType w:val="hybridMultilevel"/>
    <w:tmpl w:val="42E826EA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33B8A"/>
    <w:multiLevelType w:val="hybridMultilevel"/>
    <w:tmpl w:val="461CFDA0"/>
    <w:lvl w:ilvl="0" w:tplc="DD48C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4F0"/>
    <w:multiLevelType w:val="hybridMultilevel"/>
    <w:tmpl w:val="A7E8EDA8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5743D"/>
    <w:multiLevelType w:val="hybridMultilevel"/>
    <w:tmpl w:val="858CC132"/>
    <w:lvl w:ilvl="0" w:tplc="15B65D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F2A81"/>
    <w:multiLevelType w:val="hybridMultilevel"/>
    <w:tmpl w:val="8CF07F82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C33A4"/>
    <w:multiLevelType w:val="hybridMultilevel"/>
    <w:tmpl w:val="17EAE8E8"/>
    <w:lvl w:ilvl="0" w:tplc="C48CBEFA">
      <w:numFmt w:val="bullet"/>
      <w:lvlText w:val="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F2265F"/>
    <w:multiLevelType w:val="hybridMultilevel"/>
    <w:tmpl w:val="78C24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2C8B"/>
    <w:multiLevelType w:val="hybridMultilevel"/>
    <w:tmpl w:val="607AB3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87082"/>
    <w:multiLevelType w:val="hybridMultilevel"/>
    <w:tmpl w:val="D5DE2C08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73304"/>
    <w:multiLevelType w:val="hybridMultilevel"/>
    <w:tmpl w:val="4FDAF42A"/>
    <w:lvl w:ilvl="0" w:tplc="D6AAFAA6">
      <w:start w:val="1"/>
      <w:numFmt w:val="bullet"/>
      <w:lvlText w:val=""/>
      <w:lvlJc w:val="left"/>
      <w:pPr>
        <w:ind w:left="717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478636B"/>
    <w:multiLevelType w:val="hybridMultilevel"/>
    <w:tmpl w:val="9E0A81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1112E"/>
    <w:multiLevelType w:val="hybridMultilevel"/>
    <w:tmpl w:val="E1BEE094"/>
    <w:lvl w:ilvl="0" w:tplc="9D98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82426"/>
    <w:multiLevelType w:val="hybridMultilevel"/>
    <w:tmpl w:val="03C60C1E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4E7494"/>
    <w:multiLevelType w:val="hybridMultilevel"/>
    <w:tmpl w:val="42D8AF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18"/>
  </w:num>
  <w:num w:numId="12">
    <w:abstractNumId w:val="24"/>
  </w:num>
  <w:num w:numId="13">
    <w:abstractNumId w:val="23"/>
  </w:num>
  <w:num w:numId="14">
    <w:abstractNumId w:val="39"/>
  </w:num>
  <w:num w:numId="15">
    <w:abstractNumId w:val="22"/>
  </w:num>
  <w:num w:numId="16">
    <w:abstractNumId w:val="33"/>
  </w:num>
  <w:num w:numId="17">
    <w:abstractNumId w:val="36"/>
  </w:num>
  <w:num w:numId="18">
    <w:abstractNumId w:val="25"/>
  </w:num>
  <w:num w:numId="19">
    <w:abstractNumId w:val="38"/>
  </w:num>
  <w:num w:numId="20">
    <w:abstractNumId w:val="14"/>
  </w:num>
  <w:num w:numId="21">
    <w:abstractNumId w:val="35"/>
  </w:num>
  <w:num w:numId="22">
    <w:abstractNumId w:val="9"/>
  </w:num>
  <w:num w:numId="23">
    <w:abstractNumId w:val="17"/>
  </w:num>
  <w:num w:numId="24">
    <w:abstractNumId w:val="37"/>
  </w:num>
  <w:num w:numId="25">
    <w:abstractNumId w:val="16"/>
  </w:num>
  <w:num w:numId="26">
    <w:abstractNumId w:val="30"/>
  </w:num>
  <w:num w:numId="27">
    <w:abstractNumId w:val="34"/>
  </w:num>
  <w:num w:numId="28">
    <w:abstractNumId w:val="19"/>
  </w:num>
  <w:num w:numId="29">
    <w:abstractNumId w:val="28"/>
  </w:num>
  <w:num w:numId="30">
    <w:abstractNumId w:val="21"/>
  </w:num>
  <w:num w:numId="31">
    <w:abstractNumId w:val="26"/>
  </w:num>
  <w:num w:numId="32">
    <w:abstractNumId w:val="20"/>
  </w:num>
  <w:num w:numId="33">
    <w:abstractNumId w:val="12"/>
  </w:num>
  <w:num w:numId="34">
    <w:abstractNumId w:val="10"/>
  </w:num>
  <w:num w:numId="35">
    <w:abstractNumId w:val="27"/>
  </w:num>
  <w:num w:numId="36">
    <w:abstractNumId w:val="32"/>
  </w:num>
  <w:num w:numId="37">
    <w:abstractNumId w:val="13"/>
  </w:num>
  <w:num w:numId="38">
    <w:abstractNumId w:val="15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50"/>
    <w:rsid w:val="000168C1"/>
    <w:rsid w:val="00046395"/>
    <w:rsid w:val="00046A99"/>
    <w:rsid w:val="000515CB"/>
    <w:rsid w:val="0005725C"/>
    <w:rsid w:val="00061464"/>
    <w:rsid w:val="00085085"/>
    <w:rsid w:val="000C4AEC"/>
    <w:rsid w:val="000C4E85"/>
    <w:rsid w:val="000D4253"/>
    <w:rsid w:val="000D5B4B"/>
    <w:rsid w:val="000F5368"/>
    <w:rsid w:val="00103473"/>
    <w:rsid w:val="001275E2"/>
    <w:rsid w:val="00141A65"/>
    <w:rsid w:val="00181C8F"/>
    <w:rsid w:val="001962C0"/>
    <w:rsid w:val="001A2E08"/>
    <w:rsid w:val="001A508D"/>
    <w:rsid w:val="001A744B"/>
    <w:rsid w:val="001C3624"/>
    <w:rsid w:val="001D272F"/>
    <w:rsid w:val="001E5D10"/>
    <w:rsid w:val="001E7B29"/>
    <w:rsid w:val="001F3062"/>
    <w:rsid w:val="001F4CF6"/>
    <w:rsid w:val="00225164"/>
    <w:rsid w:val="00234FD5"/>
    <w:rsid w:val="00236A5B"/>
    <w:rsid w:val="00246D61"/>
    <w:rsid w:val="00251939"/>
    <w:rsid w:val="00276946"/>
    <w:rsid w:val="0028608E"/>
    <w:rsid w:val="00287641"/>
    <w:rsid w:val="0029413C"/>
    <w:rsid w:val="002A382F"/>
    <w:rsid w:val="002A5E22"/>
    <w:rsid w:val="002A72EA"/>
    <w:rsid w:val="002B217C"/>
    <w:rsid w:val="002B69FA"/>
    <w:rsid w:val="002C329B"/>
    <w:rsid w:val="002C785E"/>
    <w:rsid w:val="002E0399"/>
    <w:rsid w:val="00304E08"/>
    <w:rsid w:val="00317497"/>
    <w:rsid w:val="00337AD1"/>
    <w:rsid w:val="00346F0D"/>
    <w:rsid w:val="0035156D"/>
    <w:rsid w:val="00367871"/>
    <w:rsid w:val="0037241E"/>
    <w:rsid w:val="0037502C"/>
    <w:rsid w:val="00391C71"/>
    <w:rsid w:val="003B6953"/>
    <w:rsid w:val="003B69BE"/>
    <w:rsid w:val="003E123D"/>
    <w:rsid w:val="003E557D"/>
    <w:rsid w:val="00403C9D"/>
    <w:rsid w:val="00416036"/>
    <w:rsid w:val="00437173"/>
    <w:rsid w:val="00437586"/>
    <w:rsid w:val="004629DB"/>
    <w:rsid w:val="00464BCA"/>
    <w:rsid w:val="00465AB8"/>
    <w:rsid w:val="004707B5"/>
    <w:rsid w:val="00482D37"/>
    <w:rsid w:val="00487CFF"/>
    <w:rsid w:val="004C28BE"/>
    <w:rsid w:val="004E6110"/>
    <w:rsid w:val="004F342B"/>
    <w:rsid w:val="00501145"/>
    <w:rsid w:val="00530EF4"/>
    <w:rsid w:val="0055120A"/>
    <w:rsid w:val="005913A2"/>
    <w:rsid w:val="00592A3B"/>
    <w:rsid w:val="005940B3"/>
    <w:rsid w:val="00597685"/>
    <w:rsid w:val="005A0D3A"/>
    <w:rsid w:val="005B4EE8"/>
    <w:rsid w:val="005B7B96"/>
    <w:rsid w:val="005C0394"/>
    <w:rsid w:val="005D04D7"/>
    <w:rsid w:val="005D7F49"/>
    <w:rsid w:val="005E7183"/>
    <w:rsid w:val="005F19BB"/>
    <w:rsid w:val="005F41F3"/>
    <w:rsid w:val="00605A44"/>
    <w:rsid w:val="00622454"/>
    <w:rsid w:val="00634172"/>
    <w:rsid w:val="00640F19"/>
    <w:rsid w:val="00647EC4"/>
    <w:rsid w:val="00653BC1"/>
    <w:rsid w:val="00661C78"/>
    <w:rsid w:val="006760B5"/>
    <w:rsid w:val="00677D08"/>
    <w:rsid w:val="00683D8C"/>
    <w:rsid w:val="006862A1"/>
    <w:rsid w:val="00696F41"/>
    <w:rsid w:val="006E57D6"/>
    <w:rsid w:val="006F4805"/>
    <w:rsid w:val="006F6C9E"/>
    <w:rsid w:val="00715118"/>
    <w:rsid w:val="00724AED"/>
    <w:rsid w:val="00770DC2"/>
    <w:rsid w:val="007745B9"/>
    <w:rsid w:val="00791FED"/>
    <w:rsid w:val="00795759"/>
    <w:rsid w:val="007A6D18"/>
    <w:rsid w:val="007B62BC"/>
    <w:rsid w:val="007B6563"/>
    <w:rsid w:val="007E00C9"/>
    <w:rsid w:val="007F3C5A"/>
    <w:rsid w:val="008006C3"/>
    <w:rsid w:val="00811B4D"/>
    <w:rsid w:val="00830023"/>
    <w:rsid w:val="00835844"/>
    <w:rsid w:val="00842C26"/>
    <w:rsid w:val="00844A30"/>
    <w:rsid w:val="00846FD8"/>
    <w:rsid w:val="00860B7D"/>
    <w:rsid w:val="00871268"/>
    <w:rsid w:val="0088024A"/>
    <w:rsid w:val="00880EEB"/>
    <w:rsid w:val="00881C7D"/>
    <w:rsid w:val="00892313"/>
    <w:rsid w:val="008B3E42"/>
    <w:rsid w:val="008E2691"/>
    <w:rsid w:val="008E5BB0"/>
    <w:rsid w:val="00933950"/>
    <w:rsid w:val="009464AD"/>
    <w:rsid w:val="00992734"/>
    <w:rsid w:val="00992C76"/>
    <w:rsid w:val="009A3A80"/>
    <w:rsid w:val="009B3755"/>
    <w:rsid w:val="009C1C7E"/>
    <w:rsid w:val="009C3243"/>
    <w:rsid w:val="009D6266"/>
    <w:rsid w:val="00A21F98"/>
    <w:rsid w:val="00A44BE4"/>
    <w:rsid w:val="00A659CE"/>
    <w:rsid w:val="00AB064B"/>
    <w:rsid w:val="00AB5654"/>
    <w:rsid w:val="00AD265D"/>
    <w:rsid w:val="00B206FB"/>
    <w:rsid w:val="00B41C4C"/>
    <w:rsid w:val="00B51631"/>
    <w:rsid w:val="00B73331"/>
    <w:rsid w:val="00B800AF"/>
    <w:rsid w:val="00BB191C"/>
    <w:rsid w:val="00BC193A"/>
    <w:rsid w:val="00BC2B4F"/>
    <w:rsid w:val="00BC69F9"/>
    <w:rsid w:val="00BD5133"/>
    <w:rsid w:val="00BE48B6"/>
    <w:rsid w:val="00BF2E09"/>
    <w:rsid w:val="00BF62E9"/>
    <w:rsid w:val="00C20966"/>
    <w:rsid w:val="00C37085"/>
    <w:rsid w:val="00C40CD6"/>
    <w:rsid w:val="00C536E9"/>
    <w:rsid w:val="00C57E8A"/>
    <w:rsid w:val="00C70190"/>
    <w:rsid w:val="00C774A0"/>
    <w:rsid w:val="00C82C29"/>
    <w:rsid w:val="00C961B7"/>
    <w:rsid w:val="00CA36D7"/>
    <w:rsid w:val="00CA57BE"/>
    <w:rsid w:val="00CB1CF9"/>
    <w:rsid w:val="00CC0711"/>
    <w:rsid w:val="00CE58FF"/>
    <w:rsid w:val="00D01D5D"/>
    <w:rsid w:val="00D03EDF"/>
    <w:rsid w:val="00D11B04"/>
    <w:rsid w:val="00D147B3"/>
    <w:rsid w:val="00D20B54"/>
    <w:rsid w:val="00D21DDB"/>
    <w:rsid w:val="00D21DFD"/>
    <w:rsid w:val="00D40ABA"/>
    <w:rsid w:val="00D417B9"/>
    <w:rsid w:val="00D56F61"/>
    <w:rsid w:val="00D6286D"/>
    <w:rsid w:val="00D8695A"/>
    <w:rsid w:val="00D9138C"/>
    <w:rsid w:val="00D95767"/>
    <w:rsid w:val="00D959CC"/>
    <w:rsid w:val="00DB0E72"/>
    <w:rsid w:val="00DB5FEB"/>
    <w:rsid w:val="00DB620B"/>
    <w:rsid w:val="00DC1D4E"/>
    <w:rsid w:val="00DE4A64"/>
    <w:rsid w:val="00DE7E06"/>
    <w:rsid w:val="00E11210"/>
    <w:rsid w:val="00E167C8"/>
    <w:rsid w:val="00E16E7B"/>
    <w:rsid w:val="00E20657"/>
    <w:rsid w:val="00E2706F"/>
    <w:rsid w:val="00E32230"/>
    <w:rsid w:val="00E34426"/>
    <w:rsid w:val="00E369B3"/>
    <w:rsid w:val="00E4395E"/>
    <w:rsid w:val="00E463CD"/>
    <w:rsid w:val="00E50922"/>
    <w:rsid w:val="00E84359"/>
    <w:rsid w:val="00E90AA3"/>
    <w:rsid w:val="00EB07E1"/>
    <w:rsid w:val="00EB459C"/>
    <w:rsid w:val="00EB5742"/>
    <w:rsid w:val="00ED47BB"/>
    <w:rsid w:val="00ED5245"/>
    <w:rsid w:val="00F01270"/>
    <w:rsid w:val="00F20431"/>
    <w:rsid w:val="00F339FC"/>
    <w:rsid w:val="00F35A0A"/>
    <w:rsid w:val="00F3767D"/>
    <w:rsid w:val="00F56597"/>
    <w:rsid w:val="00F94A39"/>
    <w:rsid w:val="00F97DE1"/>
    <w:rsid w:val="00FD49DC"/>
    <w:rsid w:val="00FD6D08"/>
    <w:rsid w:val="00FE779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FEA4F2F"/>
  <w15:docId w15:val="{11D5644D-4CDA-4537-BEAD-162EA66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2BC"/>
    <w:pPr>
      <w:suppressAutoHyphens/>
    </w:pPr>
    <w:rPr>
      <w:kern w:val="1"/>
      <w:sz w:val="24"/>
      <w:szCs w:val="24"/>
      <w:lang w:val="pl-PL" w:bidi="ar-EG"/>
    </w:rPr>
  </w:style>
  <w:style w:type="paragraph" w:styleId="berschrift1">
    <w:name w:val="heading 1"/>
    <w:basedOn w:val="Standard"/>
    <w:qFormat/>
    <w:pPr>
      <w:keepNext/>
      <w:outlineLvl w:val="0"/>
    </w:pPr>
    <w:rPr>
      <w:b/>
      <w:bCs/>
      <w:lang w:val="de-DE" w:bidi="ar-SA"/>
    </w:rPr>
  </w:style>
  <w:style w:type="paragraph" w:styleId="berschrift2">
    <w:name w:val="heading 2"/>
    <w:basedOn w:val="Standard"/>
    <w:qFormat/>
    <w:pPr>
      <w:keepNext/>
      <w:jc w:val="both"/>
      <w:outlineLvl w:val="1"/>
    </w:pPr>
    <w:rPr>
      <w:b/>
      <w:color w:val="000000"/>
      <w:szCs w:val="20"/>
      <w:lang w:val="de-DE" w:bidi="ar-SA"/>
    </w:rPr>
  </w:style>
  <w:style w:type="paragraph" w:styleId="berschrift3">
    <w:name w:val="heading 3"/>
    <w:basedOn w:val="Standard"/>
    <w:qFormat/>
    <w:pPr>
      <w:keepNext/>
      <w:jc w:val="both"/>
      <w:outlineLvl w:val="2"/>
    </w:pPr>
    <w:rPr>
      <w:b/>
      <w:szCs w:val="20"/>
      <w:lang w:val="de-DE" w:bidi="ar-SA"/>
    </w:rPr>
  </w:style>
  <w:style w:type="paragraph" w:styleId="berschrift5">
    <w:name w:val="heading 5"/>
    <w:basedOn w:val="Standard"/>
    <w:qFormat/>
    <w:pPr>
      <w:keepNext/>
      <w:jc w:val="center"/>
      <w:outlineLvl w:val="4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hAnsi="Cambria" w:cs="Times New Roman"/>
      <w:b/>
      <w:bCs/>
      <w:kern w:val="1"/>
      <w:sz w:val="32"/>
      <w:szCs w:val="32"/>
      <w:lang w:val="pl-PL" w:bidi="ar-EG"/>
    </w:rPr>
  </w:style>
  <w:style w:type="character" w:customStyle="1" w:styleId="berschrift2Zchn">
    <w:name w:val="Überschrift 2 Zchn"/>
    <w:rPr>
      <w:rFonts w:ascii="Cambria" w:hAnsi="Cambria" w:cs="Times New Roman"/>
      <w:b/>
      <w:bCs/>
      <w:i/>
      <w:iCs/>
      <w:sz w:val="28"/>
      <w:szCs w:val="28"/>
      <w:lang w:val="pl-PL" w:bidi="ar-EG"/>
    </w:rPr>
  </w:style>
  <w:style w:type="character" w:customStyle="1" w:styleId="berschrift3Zchn">
    <w:name w:val="Überschrift 3 Zchn"/>
    <w:rPr>
      <w:rFonts w:ascii="Cambria" w:hAnsi="Cambria" w:cs="Times New Roman"/>
      <w:b/>
      <w:bCs/>
      <w:sz w:val="26"/>
      <w:szCs w:val="26"/>
      <w:lang w:val="pl-PL" w:bidi="ar-EG"/>
    </w:rPr>
  </w:style>
  <w:style w:type="character" w:customStyle="1" w:styleId="berschrift5Zchn">
    <w:name w:val="Überschrift 5 Zchn"/>
    <w:rPr>
      <w:rFonts w:ascii="Calibri" w:hAnsi="Calibri" w:cs="Times New Roman"/>
      <w:b/>
      <w:bCs/>
      <w:i/>
      <w:iCs/>
      <w:sz w:val="26"/>
      <w:szCs w:val="26"/>
      <w:lang w:val="pl-PL" w:bidi="ar-EG"/>
    </w:rPr>
  </w:style>
  <w:style w:type="character" w:customStyle="1" w:styleId="Textkrper-Einzug2Zchn">
    <w:name w:val="Textkörper-Einzug 2 Zchn"/>
    <w:rPr>
      <w:rFonts w:cs="Times New Roman"/>
      <w:sz w:val="24"/>
      <w:szCs w:val="24"/>
      <w:lang w:val="pl-PL" w:bidi="ar-EG"/>
    </w:rPr>
  </w:style>
  <w:style w:type="character" w:customStyle="1" w:styleId="FuzeileZchn">
    <w:name w:val="Fußzeile Zchn"/>
    <w:uiPriority w:val="99"/>
    <w:rPr>
      <w:rFonts w:cs="Times New Roman"/>
      <w:sz w:val="24"/>
      <w:szCs w:val="24"/>
      <w:lang w:val="pl-PL" w:bidi="ar-EG"/>
    </w:rPr>
  </w:style>
  <w:style w:type="character" w:customStyle="1" w:styleId="Seitenzahl1">
    <w:name w:val="Seitenzahl1"/>
    <w:rPr>
      <w:rFonts w:cs="Times New Roman"/>
    </w:rPr>
  </w:style>
  <w:style w:type="character" w:customStyle="1" w:styleId="DokumentstrukturZchn">
    <w:name w:val="Dokumentstruktur Zchn"/>
    <w:rPr>
      <w:rFonts w:cs="Times New Roman"/>
      <w:sz w:val="2"/>
      <w:lang w:val="pl-PL" w:bidi="ar-EG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pl-PL" w:bidi="ar-EG"/>
    </w:rPr>
  </w:style>
  <w:style w:type="character" w:customStyle="1" w:styleId="KopfzeileZchn">
    <w:name w:val="Kopfzeile Zchn"/>
    <w:rPr>
      <w:sz w:val="24"/>
      <w:szCs w:val="24"/>
      <w:lang w:val="pl-PL" w:bidi="ar-EG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eastAsia="Arial" w:cs="Arial"/>
      <w:b/>
      <w:sz w:val="22"/>
    </w:rPr>
  </w:style>
  <w:style w:type="character" w:customStyle="1" w:styleId="ListLabel7">
    <w:name w:val="ListLabel 7"/>
    <w:rPr>
      <w:rFonts w:eastAsia="Arial"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-Einzug21">
    <w:name w:val="Textkörper-Einzug 21"/>
    <w:basedOn w:val="Standard"/>
    <w:pPr>
      <w:ind w:left="23"/>
    </w:pPr>
    <w:rPr>
      <w:color w:val="000000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280" w:after="280"/>
    </w:pPr>
    <w:rPr>
      <w:lang w:val="de-DE" w:bidi="ar-SA"/>
    </w:rPr>
  </w:style>
  <w:style w:type="paragraph" w:customStyle="1" w:styleId="Listenabsatz1">
    <w:name w:val="Listenabsatz1"/>
    <w:basedOn w:val="Standard"/>
    <w:pPr>
      <w:ind w:left="720"/>
      <w:contextualSpacing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rarbeitung1">
    <w:name w:val="Überarbeitung1"/>
    <w:pPr>
      <w:suppressAutoHyphens/>
    </w:pPr>
    <w:rPr>
      <w:kern w:val="1"/>
      <w:sz w:val="24"/>
      <w:szCs w:val="24"/>
      <w:lang w:val="pl-PL" w:bidi="ar-EG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rsid w:val="003E55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E123D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3E123D"/>
    <w:rPr>
      <w:rFonts w:ascii="Tahoma" w:hAnsi="Tahoma" w:cs="Tahoma"/>
      <w:kern w:val="1"/>
      <w:sz w:val="16"/>
      <w:szCs w:val="16"/>
      <w:lang w:val="pl-PL" w:bidi="ar-EG"/>
    </w:rPr>
  </w:style>
  <w:style w:type="paragraph" w:styleId="Listenabsatz">
    <w:name w:val="List Paragraph"/>
    <w:basedOn w:val="Standard"/>
    <w:uiPriority w:val="34"/>
    <w:qFormat/>
    <w:rsid w:val="000168C1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FD49DC"/>
    <w:pPr>
      <w:suppressAutoHyphens w:val="0"/>
      <w:spacing w:before="100" w:beforeAutospacing="1" w:after="100" w:afterAutospacing="1"/>
    </w:pPr>
    <w:rPr>
      <w:kern w:val="0"/>
      <w:lang w:val="de-DE" w:bidi="ar-SA"/>
    </w:rPr>
  </w:style>
  <w:style w:type="character" w:styleId="Hyperlink">
    <w:name w:val="Hyperlink"/>
    <w:uiPriority w:val="99"/>
    <w:unhideWhenUsed/>
    <w:rsid w:val="00FD4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546E-0C8D-40E7-8440-7059B867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Förderrichtlinie</vt:lpstr>
    </vt:vector>
  </TitlesOfParts>
  <Company>Privat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Förderrichtlinie</dc:title>
  <dc:creator>MA04</dc:creator>
  <cp:lastModifiedBy>Masroujah</cp:lastModifiedBy>
  <cp:revision>6</cp:revision>
  <cp:lastPrinted>2016-02-11T13:26:00Z</cp:lastPrinted>
  <dcterms:created xsi:type="dcterms:W3CDTF">2018-12-14T07:52:00Z</dcterms:created>
  <dcterms:modified xsi:type="dcterms:W3CDTF">2018-12-14T08:22:00Z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